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5C" w:rsidRDefault="006D54A9" w:rsidP="00622C0D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8"/>
        </w:rPr>
      </w:pPr>
      <w:r w:rsidRPr="00B60F43">
        <w:rPr>
          <w:b/>
          <w:sz w:val="28"/>
        </w:rPr>
        <w:t>Aufgabenformular</w:t>
      </w:r>
    </w:p>
    <w:p w:rsidR="00622C0D" w:rsidRDefault="00622C0D" w:rsidP="00622C0D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8"/>
        </w:rPr>
      </w:pPr>
    </w:p>
    <w:p w:rsidR="00622C0D" w:rsidRPr="00B60F43" w:rsidRDefault="00622C0D" w:rsidP="00622C0D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"/>
        </w:rPr>
      </w:pPr>
    </w:p>
    <w:p w:rsidR="0029465C" w:rsidRPr="00B60F43" w:rsidRDefault="0029465C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sz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747"/>
        <w:gridCol w:w="271"/>
        <w:gridCol w:w="3018"/>
        <w:gridCol w:w="3019"/>
      </w:tblGrid>
      <w:tr w:rsidR="0029465C" w:rsidRPr="00B60F43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Fach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Musik</w:t>
            </w:r>
          </w:p>
        </w:tc>
      </w:tr>
      <w:tr w:rsidR="0029465C" w:rsidRPr="00B60F43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Kompetenzbereich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Wahrnehmen</w:t>
            </w:r>
            <w:r w:rsidR="00237D61">
              <w:t xml:space="preserve"> und Deuten</w:t>
            </w:r>
          </w:p>
        </w:tc>
      </w:tr>
      <w:tr w:rsidR="0029465C" w:rsidRPr="00B60F43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3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Kompetenz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3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Klangliche Merkmale unterscheiden</w:t>
            </w:r>
          </w:p>
        </w:tc>
      </w:tr>
      <w:tr w:rsidR="0029465C" w:rsidRPr="00B60F43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Niveaustufe(n)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37D61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>
              <w:t>G/</w:t>
            </w:r>
            <w:r w:rsidR="0029465C" w:rsidRPr="00B60F43">
              <w:t>H</w:t>
            </w:r>
          </w:p>
        </w:tc>
      </w:tr>
      <w:tr w:rsidR="0029465C" w:rsidRPr="00B60F43">
        <w:trPr>
          <w:cantSplit/>
          <w:trHeight w:val="52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Standard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A75190" w:rsidP="009C23FE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>
              <w:t>Die Schülerinnen und Schüler</w:t>
            </w:r>
            <w:r w:rsidR="0029465C" w:rsidRPr="00B60F43">
              <w:t xml:space="preserve"> können Musikausschnitte hi</w:t>
            </w:r>
            <w:r w:rsidR="0029465C" w:rsidRPr="00B60F43">
              <w:t>n</w:t>
            </w:r>
            <w:r w:rsidR="0029465C" w:rsidRPr="00B60F43">
              <w:t>sichtlich klanglicher, satztechnischer und stilistischer Merkmale b</w:t>
            </w:r>
            <w:r w:rsidR="0029465C" w:rsidRPr="00B60F43">
              <w:t>e</w:t>
            </w:r>
            <w:r>
              <w:t>schreiben</w:t>
            </w:r>
          </w:p>
        </w:tc>
      </w:tr>
      <w:tr w:rsidR="0029465C" w:rsidRPr="00B60F43">
        <w:trPr>
          <w:cantSplit/>
          <w:trHeight w:val="52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Themenfeld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 w:rsidP="00A75190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 xml:space="preserve">Form und Gestaltung </w:t>
            </w:r>
            <w:r w:rsidR="00A75190">
              <w:t>– Gestaltungsprinzipien; Form und Gesta</w:t>
            </w:r>
            <w:r w:rsidR="00A75190">
              <w:t>l</w:t>
            </w:r>
            <w:r w:rsidR="00A75190">
              <w:t>tung – Satzweisen; Gattungen und Genres – Vokalmusik; Ga</w:t>
            </w:r>
            <w:r w:rsidR="00A75190">
              <w:t>t</w:t>
            </w:r>
            <w:r w:rsidR="00A75190">
              <w:t>tungen und Genres – Instrumentalmusik</w:t>
            </w:r>
          </w:p>
        </w:tc>
      </w:tr>
      <w:tr w:rsidR="0029465C" w:rsidRPr="00B60F43">
        <w:trPr>
          <w:cantSplit/>
          <w:trHeight w:val="80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Bezug Basiscurric</w:t>
            </w:r>
            <w:r w:rsidRPr="00B60F43">
              <w:rPr>
                <w:b/>
              </w:rPr>
              <w:t>u</w:t>
            </w:r>
            <w:r w:rsidRPr="00B60F43">
              <w:rPr>
                <w:b/>
              </w:rPr>
              <w:t>lum (BC) oder übergre</w:t>
            </w:r>
            <w:r w:rsidRPr="00B60F43">
              <w:rPr>
                <w:b/>
              </w:rPr>
              <w:t>i</w:t>
            </w:r>
            <w:r w:rsidRPr="00B60F43">
              <w:rPr>
                <w:b/>
              </w:rPr>
              <w:t>fenden Themen (ÜT)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</w:p>
        </w:tc>
      </w:tr>
      <w:tr w:rsidR="0029465C" w:rsidRPr="00B60F43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Standard BC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</w:p>
        </w:tc>
      </w:tr>
      <w:tr w:rsidR="0029465C" w:rsidRPr="00B60F43">
        <w:trPr>
          <w:cantSplit/>
          <w:trHeight w:val="330"/>
        </w:trPr>
        <w:tc>
          <w:tcPr>
            <w:tcW w:w="9055" w:type="dxa"/>
            <w:gridSpan w:val="4"/>
            <w:tcBorders>
              <w:top w:val="single" w:sz="4" w:space="0" w:color="808080"/>
              <w:left w:val="single" w:sz="4" w:space="0" w:color="808080"/>
              <w:bottom w:val="none" w:sz="16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Aufgabenformat</w:t>
            </w:r>
          </w:p>
        </w:tc>
      </w:tr>
      <w:tr w:rsidR="0029465C" w:rsidRPr="00B60F43">
        <w:trPr>
          <w:cantSplit/>
          <w:trHeight w:val="296"/>
        </w:trPr>
        <w:tc>
          <w:tcPr>
            <w:tcW w:w="3018" w:type="dxa"/>
            <w:gridSpan w:val="2"/>
            <w:tcBorders>
              <w:top w:val="none" w:sz="16" w:space="0" w:color="000000"/>
              <w:left w:val="single" w:sz="4" w:space="0" w:color="80808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  <w:sz w:val="24"/>
              </w:rPr>
            </w:pPr>
            <w:r w:rsidRPr="00B60F43">
              <w:rPr>
                <w:b/>
              </w:rPr>
              <w:t>offen</w:t>
            </w:r>
            <w:r w:rsidRPr="00B60F43">
              <w:rPr>
                <w:b/>
                <w:sz w:val="24"/>
              </w:rPr>
              <w:tab/>
            </w:r>
          </w:p>
        </w:tc>
        <w:tc>
          <w:tcPr>
            <w:tcW w:w="3018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halboffen</w:t>
            </w:r>
            <w:r w:rsidRPr="00B60F43">
              <w:rPr>
                <w:b/>
              </w:rPr>
              <w:tab/>
              <w:t>X</w:t>
            </w:r>
          </w:p>
        </w:tc>
        <w:tc>
          <w:tcPr>
            <w:tcW w:w="3019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73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geschlossen</w:t>
            </w:r>
            <w:r w:rsidRPr="00B60F43">
              <w:rPr>
                <w:b/>
              </w:rPr>
              <w:tab/>
            </w:r>
          </w:p>
        </w:tc>
      </w:tr>
      <w:tr w:rsidR="0029465C" w:rsidRPr="00B60F43">
        <w:trPr>
          <w:cantSplit/>
          <w:trHeight w:val="259"/>
        </w:trPr>
        <w:tc>
          <w:tcPr>
            <w:tcW w:w="9055" w:type="dxa"/>
            <w:gridSpan w:val="4"/>
            <w:tcBorders>
              <w:top w:val="single" w:sz="4" w:space="0" w:color="808080"/>
              <w:left w:val="single" w:sz="4" w:space="0" w:color="808080"/>
              <w:bottom w:val="none" w:sz="16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Erprobung im Unterricht:</w:t>
            </w:r>
          </w:p>
        </w:tc>
      </w:tr>
      <w:tr w:rsidR="0029465C" w:rsidRPr="00B60F43">
        <w:trPr>
          <w:cantSplit/>
          <w:trHeight w:val="219"/>
        </w:trPr>
        <w:tc>
          <w:tcPr>
            <w:tcW w:w="3018" w:type="dxa"/>
            <w:gridSpan w:val="2"/>
            <w:tcBorders>
              <w:top w:val="none" w:sz="16" w:space="0" w:color="000000"/>
              <w:left w:val="single" w:sz="4" w:space="0" w:color="80808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Datum </w:t>
            </w:r>
          </w:p>
        </w:tc>
        <w:tc>
          <w:tcPr>
            <w:tcW w:w="3018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Jahrgangsstufe: </w:t>
            </w:r>
          </w:p>
        </w:tc>
        <w:tc>
          <w:tcPr>
            <w:tcW w:w="3019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Schulart: </w:t>
            </w:r>
          </w:p>
        </w:tc>
      </w:tr>
      <w:tr w:rsidR="0029465C" w:rsidRPr="00B60F43">
        <w:trPr>
          <w:cantSplit/>
          <w:trHeight w:val="259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29465C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Verschlagwortung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5C" w:rsidRPr="00B60F43" w:rsidRDefault="00B22059" w:rsidP="00B22059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 xml:space="preserve">Klangliche Merkmale; </w:t>
            </w:r>
            <w:r>
              <w:t xml:space="preserve">Klangeindruck; </w:t>
            </w:r>
            <w:r w:rsidRPr="00B60F43">
              <w:t>Hörübung</w:t>
            </w:r>
            <w:r>
              <w:t>; Besetzung; Ensembleformen; Musikstile</w:t>
            </w:r>
          </w:p>
        </w:tc>
      </w:tr>
    </w:tbl>
    <w:p w:rsidR="0029465C" w:rsidRPr="00B60F43" w:rsidRDefault="0029465C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  <w:sectPr w:rsidR="0029465C" w:rsidRPr="00B60F43">
          <w:headerReference w:type="even" r:id="rId8"/>
          <w:footerReference w:type="even" r:id="rId9"/>
          <w:footerReference w:type="default" r:id="rId10"/>
          <w:pgSz w:w="11900" w:h="16840"/>
          <w:pgMar w:top="1417" w:right="1417" w:bottom="1134" w:left="1417" w:header="708" w:footer="708" w:gutter="0"/>
          <w:cols w:space="720"/>
        </w:sectPr>
      </w:pPr>
    </w:p>
    <w:p w:rsidR="0029465C" w:rsidRPr="0061243E" w:rsidRDefault="0029465C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 w:rsidRPr="0061243E">
        <w:rPr>
          <w:b/>
          <w:szCs w:val="22"/>
        </w:rPr>
        <w:lastRenderedPageBreak/>
        <w:t xml:space="preserve">Aufgabe:  </w:t>
      </w:r>
    </w:p>
    <w:p w:rsidR="0061243E" w:rsidRP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</w:p>
    <w:p w:rsidR="00514B7F" w:rsidRPr="0061243E" w:rsidRDefault="00F357B5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61243E">
        <w:rPr>
          <w:szCs w:val="22"/>
        </w:rPr>
        <w:t xml:space="preserve">Du hörst </w:t>
      </w:r>
      <w:r w:rsidR="006D3142" w:rsidRPr="0061243E">
        <w:rPr>
          <w:szCs w:val="22"/>
        </w:rPr>
        <w:t xml:space="preserve">drei verschiedene </w:t>
      </w:r>
      <w:r w:rsidRPr="0061243E">
        <w:rPr>
          <w:szCs w:val="22"/>
        </w:rPr>
        <w:t>Ausschnitt</w:t>
      </w:r>
      <w:r w:rsidR="006D3142" w:rsidRPr="0061243E">
        <w:rPr>
          <w:szCs w:val="22"/>
        </w:rPr>
        <w:t>e</w:t>
      </w:r>
      <w:r w:rsidRPr="0061243E">
        <w:rPr>
          <w:szCs w:val="22"/>
        </w:rPr>
        <w:t xml:space="preserve"> aus Musikstück</w:t>
      </w:r>
      <w:r w:rsidR="006D3142" w:rsidRPr="0061243E">
        <w:rPr>
          <w:szCs w:val="22"/>
        </w:rPr>
        <w:t>en</w:t>
      </w:r>
      <w:r w:rsidRPr="0061243E">
        <w:rPr>
          <w:szCs w:val="22"/>
        </w:rPr>
        <w:t xml:space="preserve">. </w:t>
      </w:r>
    </w:p>
    <w:p w:rsidR="006D3142" w:rsidRPr="0061243E" w:rsidRDefault="006D3142" w:rsidP="006D3142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61243E">
        <w:rPr>
          <w:szCs w:val="22"/>
        </w:rPr>
        <w:t>Analysiere das Musikstück unter folgenden Gesichtspunkten:</w:t>
      </w:r>
    </w:p>
    <w:p w:rsidR="00514B7F" w:rsidRPr="0061243E" w:rsidRDefault="00F357B5" w:rsidP="00514B7F">
      <w:pPr>
        <w:pStyle w:val="Standard2"/>
        <w:numPr>
          <w:ilvl w:val="0"/>
          <w:numId w:val="1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61243E">
        <w:rPr>
          <w:szCs w:val="22"/>
        </w:rPr>
        <w:t xml:space="preserve">Welche Besetzung hat das Stück? </w:t>
      </w:r>
    </w:p>
    <w:p w:rsidR="006D3142" w:rsidRPr="0061243E" w:rsidRDefault="00C94FA7" w:rsidP="00514B7F">
      <w:pPr>
        <w:pStyle w:val="Standard2"/>
        <w:numPr>
          <w:ilvl w:val="0"/>
          <w:numId w:val="1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61243E">
        <w:rPr>
          <w:szCs w:val="22"/>
        </w:rPr>
        <w:t>Welche Form hat das Stück? Gibt es Wiederholungen?</w:t>
      </w:r>
    </w:p>
    <w:p w:rsidR="00992CF1" w:rsidRPr="0061243E" w:rsidRDefault="00992CF1" w:rsidP="00514B7F">
      <w:pPr>
        <w:pStyle w:val="Standard2"/>
        <w:numPr>
          <w:ilvl w:val="0"/>
          <w:numId w:val="1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61243E">
        <w:rPr>
          <w:szCs w:val="22"/>
        </w:rPr>
        <w:t>An welchen Merkmalen kann man den Stil oder die Epoche erkennen?</w:t>
      </w:r>
    </w:p>
    <w:p w:rsidR="00F357B5" w:rsidRPr="0061243E" w:rsidRDefault="00F357B5" w:rsidP="00514B7F">
      <w:pPr>
        <w:pStyle w:val="Standard2"/>
        <w:numPr>
          <w:ilvl w:val="0"/>
          <w:numId w:val="1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61243E">
        <w:rPr>
          <w:szCs w:val="22"/>
        </w:rPr>
        <w:t xml:space="preserve">Benenne den Musikstil </w:t>
      </w:r>
      <w:r w:rsidR="00992CF1" w:rsidRPr="0061243E">
        <w:rPr>
          <w:szCs w:val="22"/>
        </w:rPr>
        <w:t xml:space="preserve">bzw. die Epoche </w:t>
      </w:r>
      <w:r w:rsidRPr="0061243E">
        <w:rPr>
          <w:szCs w:val="22"/>
        </w:rPr>
        <w:t>und begründe deine Einordnung</w:t>
      </w:r>
      <w:r w:rsidR="00992CF1" w:rsidRPr="0061243E">
        <w:rPr>
          <w:szCs w:val="22"/>
        </w:rPr>
        <w:t xml:space="preserve"> mit einem Merkmal</w:t>
      </w:r>
      <w:r w:rsidRPr="0061243E">
        <w:rPr>
          <w:szCs w:val="22"/>
        </w:rPr>
        <w:t>.</w:t>
      </w:r>
    </w:p>
    <w:p w:rsidR="0029465C" w:rsidRPr="0061243E" w:rsidRDefault="0029465C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</w:p>
    <w:p w:rsidR="0029465C" w:rsidRPr="0061243E" w:rsidRDefault="00A87FCF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 w:rsidRPr="0061243E">
        <w:rPr>
          <w:b/>
          <w:szCs w:val="22"/>
        </w:rPr>
        <w:t xml:space="preserve">Vorschlag für </w:t>
      </w:r>
      <w:r w:rsidR="0029465C" w:rsidRPr="0061243E">
        <w:rPr>
          <w:b/>
          <w:szCs w:val="22"/>
        </w:rPr>
        <w:t>Material:</w:t>
      </w:r>
    </w:p>
    <w:p w:rsidR="0061243E" w:rsidRP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</w:p>
    <w:p w:rsidR="00B22059" w:rsidRPr="0061243E" w:rsidRDefault="00992CF1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61243E">
        <w:rPr>
          <w:szCs w:val="22"/>
        </w:rPr>
        <w:t>Drei</w:t>
      </w:r>
      <w:r w:rsidR="00F357B5" w:rsidRPr="0061243E">
        <w:rPr>
          <w:szCs w:val="22"/>
        </w:rPr>
        <w:t xml:space="preserve"> </w:t>
      </w:r>
      <w:r w:rsidR="00B22059" w:rsidRPr="0061243E">
        <w:rPr>
          <w:szCs w:val="22"/>
        </w:rPr>
        <w:t xml:space="preserve">satztechnisch und stilistisch charakteristische </w:t>
      </w:r>
      <w:r w:rsidR="0029465C" w:rsidRPr="0061243E">
        <w:rPr>
          <w:szCs w:val="22"/>
        </w:rPr>
        <w:t>Hörbeispiel</w:t>
      </w:r>
      <w:r w:rsidRPr="0061243E">
        <w:rPr>
          <w:szCs w:val="22"/>
        </w:rPr>
        <w:t>e</w:t>
      </w:r>
      <w:r w:rsidR="00F357B5" w:rsidRPr="0061243E">
        <w:rPr>
          <w:szCs w:val="22"/>
        </w:rPr>
        <w:t>, ausgewählt aus verschied</w:t>
      </w:r>
      <w:r w:rsidR="00F357B5" w:rsidRPr="0061243E">
        <w:rPr>
          <w:szCs w:val="22"/>
        </w:rPr>
        <w:t>e</w:t>
      </w:r>
      <w:r w:rsidR="00F357B5" w:rsidRPr="0061243E">
        <w:rPr>
          <w:szCs w:val="22"/>
        </w:rPr>
        <w:t xml:space="preserve">nen den </w:t>
      </w:r>
      <w:r w:rsidR="00027E8F" w:rsidRPr="0061243E">
        <w:rPr>
          <w:szCs w:val="22"/>
        </w:rPr>
        <w:t xml:space="preserve">Schülerinnen und Schülern </w:t>
      </w:r>
      <w:r w:rsidR="00F357B5" w:rsidRPr="0061243E">
        <w:rPr>
          <w:szCs w:val="22"/>
        </w:rPr>
        <w:t>bekannten Stilrichtungen (</w:t>
      </w:r>
      <w:r w:rsidR="00B22059" w:rsidRPr="0061243E">
        <w:rPr>
          <w:szCs w:val="22"/>
        </w:rPr>
        <w:t>z. B. Ba</w:t>
      </w:r>
      <w:r w:rsidR="00927B27" w:rsidRPr="0061243E">
        <w:rPr>
          <w:szCs w:val="22"/>
        </w:rPr>
        <w:t>rock, Romantik</w:t>
      </w:r>
      <w:r w:rsidR="00B22059" w:rsidRPr="0061243E">
        <w:rPr>
          <w:szCs w:val="22"/>
        </w:rPr>
        <w:t>, Jazz)</w:t>
      </w:r>
      <w:r w:rsidR="00027E8F" w:rsidRPr="0061243E">
        <w:rPr>
          <w:szCs w:val="22"/>
        </w:rPr>
        <w:t>.</w:t>
      </w:r>
    </w:p>
    <w:p w:rsidR="00B72DDE" w:rsidRPr="0061243E" w:rsidRDefault="00B72DD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</w:p>
    <w:p w:rsidR="00660A28" w:rsidRPr="0061243E" w:rsidRDefault="00992CF1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61243E">
        <w:rPr>
          <w:szCs w:val="22"/>
        </w:rPr>
        <w:t xml:space="preserve">Beispiele: </w:t>
      </w:r>
    </w:p>
    <w:p w:rsidR="00027E8F" w:rsidRPr="0061243E" w:rsidRDefault="00027E8F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</w:p>
    <w:p w:rsidR="00992CF1" w:rsidRPr="0061243E" w:rsidRDefault="00660A28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61243E">
        <w:rPr>
          <w:szCs w:val="22"/>
        </w:rPr>
        <w:t xml:space="preserve">Barock: </w:t>
      </w:r>
      <w:r w:rsidR="00F74F8D" w:rsidRPr="0061243E">
        <w:rPr>
          <w:szCs w:val="22"/>
        </w:rPr>
        <w:tab/>
      </w:r>
      <w:r w:rsidR="00F74F8D" w:rsidRPr="0061243E">
        <w:rPr>
          <w:szCs w:val="22"/>
        </w:rPr>
        <w:tab/>
      </w:r>
      <w:r w:rsidRPr="0061243E">
        <w:rPr>
          <w:szCs w:val="22"/>
        </w:rPr>
        <w:t xml:space="preserve">Ausschnitt aus: A. Vivaldi </w:t>
      </w:r>
      <w:r w:rsidR="00027E8F" w:rsidRPr="0061243E">
        <w:rPr>
          <w:szCs w:val="22"/>
        </w:rPr>
        <w:t>„</w:t>
      </w:r>
      <w:r w:rsidRPr="0061243E">
        <w:rPr>
          <w:szCs w:val="22"/>
        </w:rPr>
        <w:t>Die 4 Jahreszeiten, Der Frühling</w:t>
      </w:r>
      <w:r w:rsidR="00027E8F" w:rsidRPr="0061243E">
        <w:rPr>
          <w:szCs w:val="22"/>
        </w:rPr>
        <w:t>“</w:t>
      </w:r>
    </w:p>
    <w:p w:rsidR="00660A28" w:rsidRPr="0061243E" w:rsidRDefault="00927B27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61243E">
        <w:rPr>
          <w:szCs w:val="22"/>
        </w:rPr>
        <w:t>Romantik:</w:t>
      </w:r>
      <w:r w:rsidR="00F74F8D" w:rsidRPr="0061243E">
        <w:rPr>
          <w:szCs w:val="22"/>
        </w:rPr>
        <w:tab/>
      </w:r>
      <w:r w:rsidRPr="0061243E">
        <w:rPr>
          <w:szCs w:val="22"/>
        </w:rPr>
        <w:t xml:space="preserve"> </w:t>
      </w:r>
      <w:r w:rsidR="00F74F8D" w:rsidRPr="0061243E">
        <w:rPr>
          <w:szCs w:val="22"/>
        </w:rPr>
        <w:tab/>
      </w:r>
      <w:r w:rsidRPr="0061243E">
        <w:rPr>
          <w:szCs w:val="22"/>
        </w:rPr>
        <w:t xml:space="preserve">Ausschnitt aus: R. Schumann </w:t>
      </w:r>
      <w:r w:rsidR="00027E8F" w:rsidRPr="0061243E">
        <w:rPr>
          <w:szCs w:val="22"/>
        </w:rPr>
        <w:t>„</w:t>
      </w:r>
      <w:r w:rsidRPr="0061243E">
        <w:rPr>
          <w:szCs w:val="22"/>
        </w:rPr>
        <w:t>Frühlingssinfonie</w:t>
      </w:r>
      <w:r w:rsidR="00027E8F" w:rsidRPr="0061243E">
        <w:rPr>
          <w:szCs w:val="22"/>
        </w:rPr>
        <w:t>“</w:t>
      </w:r>
    </w:p>
    <w:p w:rsidR="00927B27" w:rsidRPr="0061243E" w:rsidRDefault="00927B27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  <w:r w:rsidRPr="0061243E">
        <w:rPr>
          <w:szCs w:val="22"/>
        </w:rPr>
        <w:t xml:space="preserve">Jazz: </w:t>
      </w:r>
      <w:r w:rsidR="00F74F8D" w:rsidRPr="0061243E">
        <w:rPr>
          <w:szCs w:val="22"/>
        </w:rPr>
        <w:tab/>
      </w:r>
      <w:r w:rsidR="00F74F8D" w:rsidRPr="0061243E">
        <w:rPr>
          <w:szCs w:val="22"/>
        </w:rPr>
        <w:tab/>
      </w:r>
      <w:r w:rsidR="00F74F8D" w:rsidRPr="0061243E">
        <w:rPr>
          <w:szCs w:val="22"/>
        </w:rPr>
        <w:tab/>
        <w:t xml:space="preserve">Ausschnitt aus: </w:t>
      </w:r>
      <w:r w:rsidR="00F752ED" w:rsidRPr="0061243E">
        <w:rPr>
          <w:szCs w:val="22"/>
        </w:rPr>
        <w:t xml:space="preserve">John Coltrane </w:t>
      </w:r>
      <w:r w:rsidR="00027E8F" w:rsidRPr="0061243E">
        <w:rPr>
          <w:szCs w:val="22"/>
        </w:rPr>
        <w:t>„</w:t>
      </w:r>
      <w:r w:rsidR="00F752ED" w:rsidRPr="0061243E">
        <w:rPr>
          <w:szCs w:val="22"/>
        </w:rPr>
        <w:t>Giant Steps</w:t>
      </w:r>
      <w:r w:rsidR="00027E8F" w:rsidRPr="0061243E">
        <w:rPr>
          <w:szCs w:val="22"/>
        </w:rPr>
        <w:t>“</w:t>
      </w:r>
    </w:p>
    <w:p w:rsidR="00001D41" w:rsidRPr="00F74F8D" w:rsidRDefault="00001D41" w:rsidP="00001D41">
      <w:pPr>
        <w:pStyle w:val="IntensivesAnfhrungszeichen"/>
        <w:rPr>
          <w:lang w:val="de-DE"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noProof/>
        </w:rPr>
      </w:pPr>
    </w:p>
    <w:p w:rsidR="0029465C" w:rsidRPr="0061243E" w:rsidRDefault="009610B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>
        <w:rPr>
          <w:noProof/>
        </w:rPr>
        <w:drawing>
          <wp:inline distT="0" distB="0" distL="0" distR="0">
            <wp:extent cx="1233170" cy="431800"/>
            <wp:effectExtent l="19050" t="0" r="508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43E">
        <w:rPr>
          <w:noProof/>
        </w:rPr>
        <w:t xml:space="preserve"> LISUM</w:t>
      </w:r>
      <w:r w:rsidR="0061243E">
        <w:rPr>
          <w:b/>
          <w:sz w:val="24"/>
        </w:rPr>
        <w:br w:type="page"/>
      </w:r>
      <w:r w:rsidR="0029465C" w:rsidRPr="0061243E">
        <w:rPr>
          <w:b/>
          <w:szCs w:val="22"/>
        </w:rPr>
        <w:lastRenderedPageBreak/>
        <w:t>Erwartungshorizont:</w:t>
      </w:r>
    </w:p>
    <w:p w:rsidR="0061243E" w:rsidRPr="0061243E" w:rsidRDefault="0061243E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</w:p>
    <w:p w:rsidR="0029465C" w:rsidRPr="0061243E" w:rsidRDefault="00027E8F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Cs w:val="22"/>
        </w:rPr>
      </w:pPr>
      <w:r w:rsidRPr="0061243E">
        <w:rPr>
          <w:szCs w:val="22"/>
        </w:rPr>
        <w:t xml:space="preserve">Die Schülerinnen und Schüler </w:t>
      </w:r>
      <w:r w:rsidR="00B22059" w:rsidRPr="0061243E">
        <w:rPr>
          <w:szCs w:val="22"/>
        </w:rPr>
        <w:t>beschreiben die Musikausschnitte detailliert in Hinblick auf klangliche Merkmale, Satzweise und Musikstil. Dabei beziehen sie sich ausführlich auf mus</w:t>
      </w:r>
      <w:r w:rsidR="00B22059" w:rsidRPr="0061243E">
        <w:rPr>
          <w:szCs w:val="22"/>
        </w:rPr>
        <w:t>i</w:t>
      </w:r>
      <w:r w:rsidR="00B22059" w:rsidRPr="0061243E">
        <w:rPr>
          <w:szCs w:val="22"/>
        </w:rPr>
        <w:t>kalische Eigenschaften und ve</w:t>
      </w:r>
      <w:r w:rsidR="00B22059" w:rsidRPr="0061243E">
        <w:rPr>
          <w:szCs w:val="22"/>
        </w:rPr>
        <w:t>r</w:t>
      </w:r>
      <w:r w:rsidR="00B22059" w:rsidRPr="0061243E">
        <w:rPr>
          <w:szCs w:val="22"/>
        </w:rPr>
        <w:t>wenden korrekte Fachbegriffe.</w:t>
      </w:r>
    </w:p>
    <w:p w:rsidR="0029465C" w:rsidRDefault="0029465C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61243E" w:rsidRDefault="0061243E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29465C" w:rsidRPr="00B60F43" w:rsidRDefault="009610BA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  <w:r>
        <w:rPr>
          <w:noProof/>
        </w:rPr>
        <w:drawing>
          <wp:inline distT="0" distB="0" distL="0" distR="0">
            <wp:extent cx="1222375" cy="43180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43E">
        <w:rPr>
          <w:noProof/>
        </w:rPr>
        <w:t xml:space="preserve"> LISUM</w:t>
      </w:r>
    </w:p>
    <w:sectPr w:rsidR="0029465C" w:rsidRPr="00B60F43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18" w:right="1418" w:bottom="567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38" w:rsidRDefault="006C7138">
      <w:r>
        <w:separator/>
      </w:r>
    </w:p>
  </w:endnote>
  <w:endnote w:type="continuationSeparator" w:id="0">
    <w:p w:rsidR="006C7138" w:rsidRDefault="006C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A9" w:rsidRDefault="006D54A9">
    <w:pPr>
      <w:pStyle w:val="Fuzeile1"/>
      <w:tabs>
        <w:tab w:val="clear" w:pos="4536"/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  <w:lang w:val="de-DE" w:eastAsia="de-DE"/>
      </w:rPr>
    </w:pPr>
    <w:r>
      <w:tab/>
    </w:r>
    <w:fldSimple w:instr=" PAGE ">
      <w:r w:rsidR="00622C0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A9" w:rsidRDefault="006D54A9">
    <w:pPr>
      <w:pStyle w:val="Fuzeile1"/>
      <w:tabs>
        <w:tab w:val="clear" w:pos="4536"/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  <w:lang w:val="de-DE" w:eastAsia="de-DE"/>
      </w:rPr>
    </w:pPr>
    <w:r>
      <w:tab/>
    </w:r>
    <w:fldSimple w:instr=" PAGE ">
      <w:r w:rsidR="009610BA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A9" w:rsidRDefault="006D54A9">
    <w:pPr>
      <w:pStyle w:val="Fuzeile1"/>
      <w:tabs>
        <w:tab w:val="clear" w:pos="4536"/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  <w:lang w:val="de-DE" w:eastAsia="de-DE"/>
      </w:rPr>
    </w:pPr>
    <w:r>
      <w:tab/>
    </w:r>
    <w:fldSimple w:instr=" PAGE ">
      <w:r w:rsidR="009610BA">
        <w:rPr>
          <w:noProof/>
        </w:rPr>
        <w:t>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A9" w:rsidRDefault="006D54A9">
    <w:pPr>
      <w:pStyle w:val="Fuzeile1"/>
      <w:tabs>
        <w:tab w:val="clear" w:pos="4536"/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  <w:lang w:val="de-DE" w:eastAsia="de-DE"/>
      </w:rPr>
    </w:pPr>
    <w:r>
      <w:tab/>
    </w:r>
    <w:fldSimple w:instr=" PAGE ">
      <w:r w:rsidR="009610BA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38" w:rsidRDefault="006C7138">
      <w:r>
        <w:separator/>
      </w:r>
    </w:p>
  </w:footnote>
  <w:footnote w:type="continuationSeparator" w:id="0">
    <w:p w:rsidR="006C7138" w:rsidRDefault="006C7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A9" w:rsidRDefault="009610BA">
    <w:pPr>
      <w:pStyle w:val="Kopfzeile1"/>
      <w:tabs>
        <w:tab w:val="clear" w:pos="9072"/>
        <w:tab w:val="right" w:pos="9046"/>
      </w:tabs>
      <w:spacing w:line="240" w:lineRule="auto"/>
      <w:jc w:val="right"/>
      <w:rPr>
        <w:lang w:val="de-DE"/>
      </w:rPr>
    </w:pPr>
    <w:r>
      <w:rPr>
        <w:noProof/>
      </w:rPr>
      <w:drawing>
        <wp:inline distT="0" distB="0" distL="0" distR="0">
          <wp:extent cx="1107440" cy="430530"/>
          <wp:effectExtent l="19050" t="0" r="0" b="0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43053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A9" w:rsidRDefault="006D54A9">
    <w:pPr>
      <w:pStyle w:val="Kopfzeile1"/>
      <w:tabs>
        <w:tab w:val="clear" w:pos="9072"/>
        <w:tab w:val="right" w:pos="9046"/>
      </w:tabs>
      <w:spacing w:line="240" w:lineRule="auto"/>
      <w:jc w:val="right"/>
      <w:rPr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A9" w:rsidRDefault="006D54A9">
    <w:pPr>
      <w:pStyle w:val="Kopfzeile1"/>
      <w:tabs>
        <w:tab w:val="clear" w:pos="9072"/>
        <w:tab w:val="right" w:pos="9046"/>
      </w:tabs>
      <w:spacing w:line="240" w:lineRule="auto"/>
      <w:jc w:val="right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06"/>
    <w:multiLevelType w:val="multilevel"/>
    <w:tmpl w:val="894EE878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00000007"/>
    <w:multiLevelType w:val="multilevel"/>
    <w:tmpl w:val="894EE879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>
    <w:nsid w:val="00000008"/>
    <w:multiLevelType w:val="multilevel"/>
    <w:tmpl w:val="894EE87A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>
    <w:nsid w:val="00000009"/>
    <w:multiLevelType w:val="multilevel"/>
    <w:tmpl w:val="894EE87B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>
    <w:nsid w:val="0000000A"/>
    <w:multiLevelType w:val="multilevel"/>
    <w:tmpl w:val="894EE87C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>
    <w:nsid w:val="0000000B"/>
    <w:multiLevelType w:val="multilevel"/>
    <w:tmpl w:val="894EE87D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>
    <w:nsid w:val="0000000C"/>
    <w:multiLevelType w:val="multilevel"/>
    <w:tmpl w:val="894EE87E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>
    <w:nsid w:val="0000000D"/>
    <w:multiLevelType w:val="multilevel"/>
    <w:tmpl w:val="894EE87F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3">
    <w:nsid w:val="0000000E"/>
    <w:multiLevelType w:val="multilevel"/>
    <w:tmpl w:val="894EE880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4">
    <w:nsid w:val="0000000F"/>
    <w:multiLevelType w:val="multilevel"/>
    <w:tmpl w:val="894EE881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5">
    <w:nsid w:val="00000010"/>
    <w:multiLevelType w:val="multilevel"/>
    <w:tmpl w:val="894EE882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6">
    <w:nsid w:val="00000011"/>
    <w:multiLevelType w:val="multilevel"/>
    <w:tmpl w:val="894EE883"/>
    <w:lvl w:ilvl="0">
      <w:start w:val="1"/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7">
    <w:nsid w:val="00000012"/>
    <w:multiLevelType w:val="multilevel"/>
    <w:tmpl w:val="894EE884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8">
    <w:nsid w:val="00000013"/>
    <w:multiLevelType w:val="multilevel"/>
    <w:tmpl w:val="894EE885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9">
    <w:nsid w:val="00000014"/>
    <w:multiLevelType w:val="multilevel"/>
    <w:tmpl w:val="894EE886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0">
    <w:nsid w:val="00000015"/>
    <w:multiLevelType w:val="multilevel"/>
    <w:tmpl w:val="894EE887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1">
    <w:nsid w:val="00000016"/>
    <w:multiLevelType w:val="multilevel"/>
    <w:tmpl w:val="894EE888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2">
    <w:nsid w:val="00000017"/>
    <w:multiLevelType w:val="multilevel"/>
    <w:tmpl w:val="894EE889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3">
    <w:nsid w:val="00000018"/>
    <w:multiLevelType w:val="multilevel"/>
    <w:tmpl w:val="894EE88A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4">
    <w:nsid w:val="00000019"/>
    <w:multiLevelType w:val="multilevel"/>
    <w:tmpl w:val="894EE88B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5">
    <w:nsid w:val="0000001A"/>
    <w:multiLevelType w:val="multilevel"/>
    <w:tmpl w:val="894EE88C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6">
    <w:nsid w:val="0000001B"/>
    <w:multiLevelType w:val="multilevel"/>
    <w:tmpl w:val="894EE88D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7">
    <w:nsid w:val="0000001C"/>
    <w:multiLevelType w:val="multilevel"/>
    <w:tmpl w:val="894EE88E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8">
    <w:nsid w:val="0000001D"/>
    <w:multiLevelType w:val="multilevel"/>
    <w:tmpl w:val="894EE88F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9">
    <w:nsid w:val="0000001E"/>
    <w:multiLevelType w:val="multilevel"/>
    <w:tmpl w:val="894EE890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0">
    <w:nsid w:val="0000001F"/>
    <w:multiLevelType w:val="multilevel"/>
    <w:tmpl w:val="894EE891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1">
    <w:nsid w:val="00000020"/>
    <w:multiLevelType w:val="multilevel"/>
    <w:tmpl w:val="894EE892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2">
    <w:nsid w:val="00000021"/>
    <w:multiLevelType w:val="multilevel"/>
    <w:tmpl w:val="894EE893"/>
    <w:lvl w:ilvl="0">
      <w:start w:val="1"/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3">
    <w:nsid w:val="00000022"/>
    <w:multiLevelType w:val="multilevel"/>
    <w:tmpl w:val="894EE894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4">
    <w:nsid w:val="00000023"/>
    <w:multiLevelType w:val="multilevel"/>
    <w:tmpl w:val="894EE895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5">
    <w:nsid w:val="00000024"/>
    <w:multiLevelType w:val="multilevel"/>
    <w:tmpl w:val="894EE896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6">
    <w:nsid w:val="00000025"/>
    <w:multiLevelType w:val="multilevel"/>
    <w:tmpl w:val="894EE897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7">
    <w:nsid w:val="00000026"/>
    <w:multiLevelType w:val="multilevel"/>
    <w:tmpl w:val="894EE898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8">
    <w:nsid w:val="00000027"/>
    <w:multiLevelType w:val="multilevel"/>
    <w:tmpl w:val="894EE899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9">
    <w:nsid w:val="00000028"/>
    <w:multiLevelType w:val="multilevel"/>
    <w:tmpl w:val="894EE89A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0">
    <w:nsid w:val="00000029"/>
    <w:multiLevelType w:val="multilevel"/>
    <w:tmpl w:val="894EE89B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1">
    <w:nsid w:val="0000002A"/>
    <w:multiLevelType w:val="multilevel"/>
    <w:tmpl w:val="894EE89C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2">
    <w:nsid w:val="0000002B"/>
    <w:multiLevelType w:val="multilevel"/>
    <w:tmpl w:val="894EE89D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3">
    <w:nsid w:val="0000002C"/>
    <w:multiLevelType w:val="multilevel"/>
    <w:tmpl w:val="894EE89E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4">
    <w:nsid w:val="0000002D"/>
    <w:multiLevelType w:val="multilevel"/>
    <w:tmpl w:val="894EE89F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5">
    <w:nsid w:val="0000002E"/>
    <w:multiLevelType w:val="multilevel"/>
    <w:tmpl w:val="894EE8A0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6">
    <w:nsid w:val="0000002F"/>
    <w:multiLevelType w:val="multilevel"/>
    <w:tmpl w:val="894EE8A1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7">
    <w:nsid w:val="00000030"/>
    <w:multiLevelType w:val="multilevel"/>
    <w:tmpl w:val="894EE8A2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8">
    <w:nsid w:val="00000031"/>
    <w:multiLevelType w:val="multilevel"/>
    <w:tmpl w:val="894EE8A3"/>
    <w:lvl w:ilvl="0">
      <w:start w:val="1"/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9">
    <w:nsid w:val="00000032"/>
    <w:multiLevelType w:val="multilevel"/>
    <w:tmpl w:val="894EE8A4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0">
    <w:nsid w:val="00000033"/>
    <w:multiLevelType w:val="multilevel"/>
    <w:tmpl w:val="894EE8A5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1">
    <w:nsid w:val="00000034"/>
    <w:multiLevelType w:val="multilevel"/>
    <w:tmpl w:val="894EE8A6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2">
    <w:nsid w:val="00000035"/>
    <w:multiLevelType w:val="multilevel"/>
    <w:tmpl w:val="894EE8A7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3">
    <w:nsid w:val="00000036"/>
    <w:multiLevelType w:val="multilevel"/>
    <w:tmpl w:val="894EE8A8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4">
    <w:nsid w:val="00000037"/>
    <w:multiLevelType w:val="multilevel"/>
    <w:tmpl w:val="894EE8A9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5">
    <w:nsid w:val="00000038"/>
    <w:multiLevelType w:val="multilevel"/>
    <w:tmpl w:val="894EE8AA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6">
    <w:nsid w:val="00000039"/>
    <w:multiLevelType w:val="multilevel"/>
    <w:tmpl w:val="894EE8AB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7">
    <w:nsid w:val="0000003A"/>
    <w:multiLevelType w:val="multilevel"/>
    <w:tmpl w:val="894EE8AC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8">
    <w:nsid w:val="0000003B"/>
    <w:multiLevelType w:val="multilevel"/>
    <w:tmpl w:val="894EE8AD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9">
    <w:nsid w:val="0000003C"/>
    <w:multiLevelType w:val="multilevel"/>
    <w:tmpl w:val="894EE8AE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0">
    <w:nsid w:val="0000003D"/>
    <w:multiLevelType w:val="multilevel"/>
    <w:tmpl w:val="894EE8AF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1">
    <w:nsid w:val="0000003E"/>
    <w:multiLevelType w:val="multilevel"/>
    <w:tmpl w:val="894EE8B0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2">
    <w:nsid w:val="0000003F"/>
    <w:multiLevelType w:val="multilevel"/>
    <w:tmpl w:val="894EE8B1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3">
    <w:nsid w:val="00000040"/>
    <w:multiLevelType w:val="multilevel"/>
    <w:tmpl w:val="894EE8B2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4">
    <w:nsid w:val="00000041"/>
    <w:multiLevelType w:val="multilevel"/>
    <w:tmpl w:val="894EE8B3"/>
    <w:lvl w:ilvl="0">
      <w:start w:val="1"/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5">
    <w:nsid w:val="00000042"/>
    <w:multiLevelType w:val="multilevel"/>
    <w:tmpl w:val="894EE8B4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6">
    <w:nsid w:val="00000043"/>
    <w:multiLevelType w:val="multilevel"/>
    <w:tmpl w:val="894EE8B5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7">
    <w:nsid w:val="00000044"/>
    <w:multiLevelType w:val="multilevel"/>
    <w:tmpl w:val="894EE8B6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8">
    <w:nsid w:val="00000045"/>
    <w:multiLevelType w:val="multilevel"/>
    <w:tmpl w:val="894EE8B7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9">
    <w:nsid w:val="00000046"/>
    <w:multiLevelType w:val="multilevel"/>
    <w:tmpl w:val="894EE8B8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0">
    <w:nsid w:val="00000047"/>
    <w:multiLevelType w:val="multilevel"/>
    <w:tmpl w:val="894EE8B9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1">
    <w:nsid w:val="00000048"/>
    <w:multiLevelType w:val="multilevel"/>
    <w:tmpl w:val="894EE8BA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2">
    <w:nsid w:val="00000049"/>
    <w:multiLevelType w:val="multilevel"/>
    <w:tmpl w:val="894EE8BB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3">
    <w:nsid w:val="0000004A"/>
    <w:multiLevelType w:val="multilevel"/>
    <w:tmpl w:val="894EE8BC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4">
    <w:nsid w:val="0000004B"/>
    <w:multiLevelType w:val="multilevel"/>
    <w:tmpl w:val="894EE8BD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5">
    <w:nsid w:val="0000004C"/>
    <w:multiLevelType w:val="multilevel"/>
    <w:tmpl w:val="894EE8BE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6">
    <w:nsid w:val="0000004D"/>
    <w:multiLevelType w:val="multilevel"/>
    <w:tmpl w:val="894EE8BF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7">
    <w:nsid w:val="0000004E"/>
    <w:multiLevelType w:val="multilevel"/>
    <w:tmpl w:val="894EE8C0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8">
    <w:nsid w:val="0000004F"/>
    <w:multiLevelType w:val="multilevel"/>
    <w:tmpl w:val="894EE8C1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9">
    <w:nsid w:val="00000050"/>
    <w:multiLevelType w:val="multilevel"/>
    <w:tmpl w:val="894EE8C2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0">
    <w:nsid w:val="00000051"/>
    <w:multiLevelType w:val="multilevel"/>
    <w:tmpl w:val="894EE8C3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1">
    <w:nsid w:val="00000052"/>
    <w:multiLevelType w:val="multilevel"/>
    <w:tmpl w:val="894EE8C4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2">
    <w:nsid w:val="00000053"/>
    <w:multiLevelType w:val="multilevel"/>
    <w:tmpl w:val="894EE8C5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3">
    <w:nsid w:val="00000054"/>
    <w:multiLevelType w:val="multilevel"/>
    <w:tmpl w:val="894EE8C6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4">
    <w:nsid w:val="00000055"/>
    <w:multiLevelType w:val="multilevel"/>
    <w:tmpl w:val="894EE8C7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5">
    <w:nsid w:val="00000056"/>
    <w:multiLevelType w:val="multilevel"/>
    <w:tmpl w:val="894EE8C8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6">
    <w:nsid w:val="00000057"/>
    <w:multiLevelType w:val="multilevel"/>
    <w:tmpl w:val="894EE8C9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7">
    <w:nsid w:val="00000058"/>
    <w:multiLevelType w:val="multilevel"/>
    <w:tmpl w:val="894EE8CA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8">
    <w:nsid w:val="00000059"/>
    <w:multiLevelType w:val="multilevel"/>
    <w:tmpl w:val="894EE8CB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9">
    <w:nsid w:val="0000005A"/>
    <w:multiLevelType w:val="multilevel"/>
    <w:tmpl w:val="894EE8CC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0">
    <w:nsid w:val="0000005B"/>
    <w:multiLevelType w:val="multilevel"/>
    <w:tmpl w:val="894EE8CD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1">
    <w:nsid w:val="0000005C"/>
    <w:multiLevelType w:val="multilevel"/>
    <w:tmpl w:val="894EE8CE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2">
    <w:nsid w:val="0000005D"/>
    <w:multiLevelType w:val="multilevel"/>
    <w:tmpl w:val="894EE8CF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3">
    <w:nsid w:val="0000005E"/>
    <w:multiLevelType w:val="multilevel"/>
    <w:tmpl w:val="894EE8D0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4">
    <w:nsid w:val="0000005F"/>
    <w:multiLevelType w:val="multilevel"/>
    <w:tmpl w:val="894EE8D1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5">
    <w:nsid w:val="00000060"/>
    <w:multiLevelType w:val="multilevel"/>
    <w:tmpl w:val="894EE8D2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6">
    <w:nsid w:val="00000061"/>
    <w:multiLevelType w:val="multilevel"/>
    <w:tmpl w:val="894EE8D3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7">
    <w:nsid w:val="00000062"/>
    <w:multiLevelType w:val="multilevel"/>
    <w:tmpl w:val="894EE8D4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8">
    <w:nsid w:val="00000063"/>
    <w:multiLevelType w:val="multilevel"/>
    <w:tmpl w:val="894EE8D5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9">
    <w:nsid w:val="00000064"/>
    <w:multiLevelType w:val="multilevel"/>
    <w:tmpl w:val="894EE8D6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0">
    <w:nsid w:val="00000065"/>
    <w:multiLevelType w:val="multilevel"/>
    <w:tmpl w:val="894EE8D7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1">
    <w:nsid w:val="00000066"/>
    <w:multiLevelType w:val="multilevel"/>
    <w:tmpl w:val="894EE8D8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2">
    <w:nsid w:val="00000067"/>
    <w:multiLevelType w:val="multilevel"/>
    <w:tmpl w:val="894EE8D9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3">
    <w:nsid w:val="00000068"/>
    <w:multiLevelType w:val="multilevel"/>
    <w:tmpl w:val="894EE8DA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4">
    <w:nsid w:val="00000069"/>
    <w:multiLevelType w:val="multilevel"/>
    <w:tmpl w:val="894EE8DB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5">
    <w:nsid w:val="0000006A"/>
    <w:multiLevelType w:val="multilevel"/>
    <w:tmpl w:val="894EE8DC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6">
    <w:nsid w:val="0000006B"/>
    <w:multiLevelType w:val="multilevel"/>
    <w:tmpl w:val="894EE8DD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7">
    <w:nsid w:val="0000006C"/>
    <w:multiLevelType w:val="multilevel"/>
    <w:tmpl w:val="894EE8DE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8">
    <w:nsid w:val="0000006D"/>
    <w:multiLevelType w:val="multilevel"/>
    <w:tmpl w:val="894EE8DF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9">
    <w:nsid w:val="0000006E"/>
    <w:multiLevelType w:val="multilevel"/>
    <w:tmpl w:val="894EE8E0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0">
    <w:nsid w:val="0000006F"/>
    <w:multiLevelType w:val="multilevel"/>
    <w:tmpl w:val="894EE8E1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1">
    <w:nsid w:val="00000070"/>
    <w:multiLevelType w:val="multilevel"/>
    <w:tmpl w:val="894EE8E2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2">
    <w:nsid w:val="00000071"/>
    <w:multiLevelType w:val="multilevel"/>
    <w:tmpl w:val="894EE8E3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3">
    <w:nsid w:val="00000072"/>
    <w:multiLevelType w:val="multilevel"/>
    <w:tmpl w:val="894EE8E4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4">
    <w:nsid w:val="00000073"/>
    <w:multiLevelType w:val="multilevel"/>
    <w:tmpl w:val="894EE8E5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5">
    <w:nsid w:val="00000074"/>
    <w:multiLevelType w:val="multilevel"/>
    <w:tmpl w:val="894EE8E6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6">
    <w:nsid w:val="00000075"/>
    <w:multiLevelType w:val="multilevel"/>
    <w:tmpl w:val="894EE8E7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7">
    <w:nsid w:val="00000076"/>
    <w:multiLevelType w:val="multilevel"/>
    <w:tmpl w:val="894EE8E8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8">
    <w:nsid w:val="00000077"/>
    <w:multiLevelType w:val="multilevel"/>
    <w:tmpl w:val="894EE8E9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9">
    <w:nsid w:val="00000078"/>
    <w:multiLevelType w:val="multilevel"/>
    <w:tmpl w:val="894EE8EA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0">
    <w:nsid w:val="00000079"/>
    <w:multiLevelType w:val="multilevel"/>
    <w:tmpl w:val="894EE8EB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1">
    <w:nsid w:val="0000007A"/>
    <w:multiLevelType w:val="multilevel"/>
    <w:tmpl w:val="894EE8EC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2">
    <w:nsid w:val="0000007B"/>
    <w:multiLevelType w:val="multilevel"/>
    <w:tmpl w:val="894EE8ED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3">
    <w:nsid w:val="0000007C"/>
    <w:multiLevelType w:val="multilevel"/>
    <w:tmpl w:val="894EE8EE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4">
    <w:nsid w:val="0000007D"/>
    <w:multiLevelType w:val="multilevel"/>
    <w:tmpl w:val="894EE8EF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5">
    <w:nsid w:val="0000007E"/>
    <w:multiLevelType w:val="multilevel"/>
    <w:tmpl w:val="894EE8F0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6">
    <w:nsid w:val="0000007F"/>
    <w:multiLevelType w:val="multilevel"/>
    <w:tmpl w:val="894EE8F1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7">
    <w:nsid w:val="00000080"/>
    <w:multiLevelType w:val="multilevel"/>
    <w:tmpl w:val="894EE8F2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8">
    <w:nsid w:val="21A2778E"/>
    <w:multiLevelType w:val="hybridMultilevel"/>
    <w:tmpl w:val="0C80E4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328504B"/>
    <w:multiLevelType w:val="hybridMultilevel"/>
    <w:tmpl w:val="CDDE5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8B3CF1"/>
    <w:multiLevelType w:val="hybridMultilevel"/>
    <w:tmpl w:val="F1C0E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6C8725D"/>
    <w:multiLevelType w:val="hybridMultilevel"/>
    <w:tmpl w:val="1AE412C0"/>
    <w:lvl w:ilvl="0" w:tplc="7806EDAA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30"/>
  </w:num>
  <w:num w:numId="130">
    <w:abstractNumId w:val="131"/>
  </w:num>
  <w:num w:numId="131">
    <w:abstractNumId w:val="129"/>
  </w:num>
  <w:num w:numId="132">
    <w:abstractNumId w:val="128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stylePaneFormatFilter w:val="2801"/>
  <w:defaultTabStop w:val="720"/>
  <w:autoHyphenation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B3D02"/>
    <w:rsid w:val="00001D41"/>
    <w:rsid w:val="00027E8F"/>
    <w:rsid w:val="00047201"/>
    <w:rsid w:val="00056363"/>
    <w:rsid w:val="000D143F"/>
    <w:rsid w:val="000D6697"/>
    <w:rsid w:val="00103CE9"/>
    <w:rsid w:val="001058B3"/>
    <w:rsid w:val="00140B62"/>
    <w:rsid w:val="00150EF9"/>
    <w:rsid w:val="00176A9B"/>
    <w:rsid w:val="001C59E7"/>
    <w:rsid w:val="001D5BDC"/>
    <w:rsid w:val="001E5BA3"/>
    <w:rsid w:val="0022072B"/>
    <w:rsid w:val="002305AE"/>
    <w:rsid w:val="00237D61"/>
    <w:rsid w:val="00253240"/>
    <w:rsid w:val="00273034"/>
    <w:rsid w:val="002821ED"/>
    <w:rsid w:val="0029465C"/>
    <w:rsid w:val="00301657"/>
    <w:rsid w:val="00353EF7"/>
    <w:rsid w:val="00376561"/>
    <w:rsid w:val="003B3534"/>
    <w:rsid w:val="003D5A96"/>
    <w:rsid w:val="00406D72"/>
    <w:rsid w:val="00514B7F"/>
    <w:rsid w:val="005821F4"/>
    <w:rsid w:val="005A2AB9"/>
    <w:rsid w:val="005A3484"/>
    <w:rsid w:val="005B12BC"/>
    <w:rsid w:val="005B32C0"/>
    <w:rsid w:val="005C2946"/>
    <w:rsid w:val="005D1830"/>
    <w:rsid w:val="00602C06"/>
    <w:rsid w:val="0061243E"/>
    <w:rsid w:val="00622C0D"/>
    <w:rsid w:val="0063319A"/>
    <w:rsid w:val="0063592C"/>
    <w:rsid w:val="00636D31"/>
    <w:rsid w:val="0064726D"/>
    <w:rsid w:val="006571DA"/>
    <w:rsid w:val="00660A28"/>
    <w:rsid w:val="006755DD"/>
    <w:rsid w:val="00676EED"/>
    <w:rsid w:val="006B3D02"/>
    <w:rsid w:val="006B49CD"/>
    <w:rsid w:val="006C0E10"/>
    <w:rsid w:val="006C7138"/>
    <w:rsid w:val="006D3142"/>
    <w:rsid w:val="006D54A9"/>
    <w:rsid w:val="00713C8A"/>
    <w:rsid w:val="00776BED"/>
    <w:rsid w:val="007E610A"/>
    <w:rsid w:val="007F2018"/>
    <w:rsid w:val="00853075"/>
    <w:rsid w:val="008D2175"/>
    <w:rsid w:val="00927B27"/>
    <w:rsid w:val="009416DB"/>
    <w:rsid w:val="009610BA"/>
    <w:rsid w:val="00992CF1"/>
    <w:rsid w:val="009B2476"/>
    <w:rsid w:val="009B59C8"/>
    <w:rsid w:val="009C0A4A"/>
    <w:rsid w:val="009C23FE"/>
    <w:rsid w:val="009C385C"/>
    <w:rsid w:val="009D2090"/>
    <w:rsid w:val="00A15A6C"/>
    <w:rsid w:val="00A3249A"/>
    <w:rsid w:val="00A34F75"/>
    <w:rsid w:val="00A52709"/>
    <w:rsid w:val="00A75190"/>
    <w:rsid w:val="00A76AE3"/>
    <w:rsid w:val="00A87FCF"/>
    <w:rsid w:val="00B21DDC"/>
    <w:rsid w:val="00B22059"/>
    <w:rsid w:val="00B251FC"/>
    <w:rsid w:val="00B367A1"/>
    <w:rsid w:val="00B37A4D"/>
    <w:rsid w:val="00B60F43"/>
    <w:rsid w:val="00B613DC"/>
    <w:rsid w:val="00B673DD"/>
    <w:rsid w:val="00B72DDE"/>
    <w:rsid w:val="00B7768E"/>
    <w:rsid w:val="00BA1AD5"/>
    <w:rsid w:val="00BA7652"/>
    <w:rsid w:val="00BB4C83"/>
    <w:rsid w:val="00BB5256"/>
    <w:rsid w:val="00BC169F"/>
    <w:rsid w:val="00BD377B"/>
    <w:rsid w:val="00BE78F4"/>
    <w:rsid w:val="00BF1626"/>
    <w:rsid w:val="00C02D64"/>
    <w:rsid w:val="00C070F1"/>
    <w:rsid w:val="00C44042"/>
    <w:rsid w:val="00C515F3"/>
    <w:rsid w:val="00C93AAC"/>
    <w:rsid w:val="00C94FA7"/>
    <w:rsid w:val="00CC0E9A"/>
    <w:rsid w:val="00CC1D88"/>
    <w:rsid w:val="00CC2CE3"/>
    <w:rsid w:val="00CD1CAB"/>
    <w:rsid w:val="00CE6F63"/>
    <w:rsid w:val="00CF3AC7"/>
    <w:rsid w:val="00CF608E"/>
    <w:rsid w:val="00D14404"/>
    <w:rsid w:val="00D24185"/>
    <w:rsid w:val="00D7012C"/>
    <w:rsid w:val="00D7173D"/>
    <w:rsid w:val="00D95042"/>
    <w:rsid w:val="00DA63FD"/>
    <w:rsid w:val="00DB084A"/>
    <w:rsid w:val="00DE57F5"/>
    <w:rsid w:val="00E323F8"/>
    <w:rsid w:val="00E564D7"/>
    <w:rsid w:val="00E645EE"/>
    <w:rsid w:val="00EA1FCC"/>
    <w:rsid w:val="00EB4448"/>
    <w:rsid w:val="00F172F9"/>
    <w:rsid w:val="00F357B5"/>
    <w:rsid w:val="00F74F8D"/>
    <w:rsid w:val="00F752ED"/>
    <w:rsid w:val="00F84FD0"/>
    <w:rsid w:val="00FF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Standard2">
    <w:name w:val="Standard2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FreieForm">
    <w:name w:val="Freie Form"/>
    <w:rPr>
      <w:rFonts w:ascii="Lucida Grande" w:eastAsia="ヒラギノ角ゴ Pro W3" w:hAnsi="Lucida Grande"/>
      <w:color w:val="000000"/>
      <w:lang w:val="de-DE"/>
    </w:rPr>
  </w:style>
  <w:style w:type="paragraph" w:customStyle="1" w:styleId="Standard1">
    <w:name w:val="Standard1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table" w:styleId="Tabellengitternetz">
    <w:name w:val="Table Grid"/>
    <w:basedOn w:val="NormaleTabelle"/>
    <w:uiPriority w:val="59"/>
    <w:locked/>
    <w:rsid w:val="00B60F4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locked/>
    <w:rsid w:val="00A527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270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A527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2709"/>
    <w:rPr>
      <w:sz w:val="24"/>
      <w:szCs w:val="24"/>
      <w:lang w:val="en-US" w:eastAsia="en-US"/>
    </w:rPr>
  </w:style>
  <w:style w:type="character" w:customStyle="1" w:styleId="watch-title">
    <w:name w:val="watch-title"/>
    <w:basedOn w:val="Absatz-Standardschriftart"/>
    <w:rsid w:val="00273034"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01D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01D41"/>
    <w:rPr>
      <w:b/>
      <w:bCs/>
      <w:i/>
      <w:iCs/>
      <w:color w:val="4F81BD"/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locked/>
    <w:rsid w:val="002821ED"/>
    <w:rPr>
      <w:strike w:val="0"/>
      <w:dstrike w:val="0"/>
      <w:color w:val="0A88D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5ABB-A46B-4267-8628-59119B3A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cp:lastPrinted>2015-12-14T12:10:00Z</cp:lastPrinted>
  <dcterms:created xsi:type="dcterms:W3CDTF">2015-12-15T08:24:00Z</dcterms:created>
  <dcterms:modified xsi:type="dcterms:W3CDTF">2015-12-15T08:24:00Z</dcterms:modified>
</cp:coreProperties>
</file>