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69"/>
        <w:gridCol w:w="851"/>
        <w:gridCol w:w="709"/>
        <w:gridCol w:w="567"/>
        <w:gridCol w:w="567"/>
        <w:gridCol w:w="567"/>
        <w:gridCol w:w="567"/>
        <w:gridCol w:w="609"/>
        <w:gridCol w:w="574"/>
        <w:gridCol w:w="574"/>
        <w:gridCol w:w="574"/>
        <w:gridCol w:w="504"/>
        <w:gridCol w:w="644"/>
        <w:gridCol w:w="574"/>
        <w:gridCol w:w="574"/>
        <w:gridCol w:w="574"/>
        <w:gridCol w:w="610"/>
        <w:gridCol w:w="595"/>
        <w:gridCol w:w="595"/>
        <w:gridCol w:w="596"/>
        <w:gridCol w:w="595"/>
        <w:gridCol w:w="596"/>
      </w:tblGrid>
      <w:tr w:rsidR="004936D0" w14:paraId="20ADC8DB" w14:textId="77777777" w:rsidTr="00E808CD">
        <w:trPr>
          <w:trHeight w:val="266"/>
        </w:trPr>
        <w:tc>
          <w:tcPr>
            <w:tcW w:w="2845" w:type="dxa"/>
            <w:gridSpan w:val="2"/>
            <w:vMerge w:val="restart"/>
            <w:tcBorders>
              <w:top w:val="single" w:sz="8" w:space="0" w:color="808080"/>
              <w:bottom w:val="nil"/>
              <w:right w:val="single" w:sz="8" w:space="0" w:color="80808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0A861C" w14:textId="77777777" w:rsidR="004936D0" w:rsidRPr="009A36B8" w:rsidRDefault="004936D0" w:rsidP="00050F55">
            <w:pPr>
              <w:jc w:val="center"/>
              <w:rPr>
                <w:rFonts w:cs="Arial"/>
                <w:b/>
                <w:color w:val="7F7F7F"/>
                <w:szCs w:val="22"/>
              </w:rPr>
            </w:pPr>
            <w:r>
              <w:rPr>
                <w:sz w:val="12"/>
              </w:rPr>
              <w:br w:type="page"/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ILeA </w:t>
            </w:r>
            <w:r>
              <w:rPr>
                <w:rFonts w:cs="Arial"/>
                <w:b/>
                <w:color w:val="7F7F7F"/>
                <w:sz w:val="40"/>
                <w:szCs w:val="22"/>
              </w:rPr>
              <w:t>3</w:t>
            </w:r>
            <w:r w:rsidRPr="009A36B8">
              <w:rPr>
                <w:rFonts w:cs="Arial"/>
                <w:b/>
                <w:color w:val="7F7F7F"/>
                <w:sz w:val="40"/>
                <w:szCs w:val="22"/>
              </w:rPr>
              <w:t xml:space="preserve"> </w:t>
            </w:r>
            <w:r w:rsidR="00050F55">
              <w:rPr>
                <w:rFonts w:cs="Arial"/>
                <w:b/>
                <w:color w:val="7F7F7F"/>
                <w:sz w:val="40"/>
                <w:szCs w:val="22"/>
              </w:rPr>
              <w:t>Lesen</w:t>
            </w:r>
          </w:p>
        </w:tc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0EC7CF25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deutsche</w:t>
            </w:r>
          </w:p>
          <w:p w14:paraId="22627DC2" w14:textId="77777777" w:rsidR="004936D0" w:rsidRPr="00996635" w:rsidRDefault="004936D0" w:rsidP="00F51110">
            <w:pPr>
              <w:jc w:val="center"/>
              <w:rPr>
                <w:rFonts w:cs="Arial"/>
                <w:b/>
                <w:sz w:val="12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Sprache</w:t>
            </w:r>
          </w:p>
          <w:p w14:paraId="377F419C" w14:textId="77777777" w:rsidR="004936D0" w:rsidRPr="00B23F24" w:rsidRDefault="004936D0" w:rsidP="00F5111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78406E">
              <w:rPr>
                <w:rFonts w:cs="Arial"/>
                <w:sz w:val="16"/>
                <w:szCs w:val="20"/>
              </w:rPr>
              <w:t>(+</w:t>
            </w:r>
            <w:r>
              <w:rPr>
                <w:rFonts w:cs="Arial"/>
                <w:sz w:val="16"/>
                <w:szCs w:val="20"/>
              </w:rPr>
              <w:t>+</w:t>
            </w:r>
            <w:r w:rsidRPr="0078406E">
              <w:rPr>
                <w:rFonts w:cs="Arial"/>
                <w:sz w:val="16"/>
                <w:szCs w:val="20"/>
              </w:rPr>
              <w:t>/</w:t>
            </w:r>
            <w:r>
              <w:rPr>
                <w:rFonts w:cs="Arial"/>
                <w:sz w:val="16"/>
                <w:szCs w:val="20"/>
              </w:rPr>
              <w:t>+/</w:t>
            </w:r>
            <w:r w:rsidRPr="0078406E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/--</w:t>
            </w:r>
            <w:r w:rsidRPr="0078406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977" w:type="dxa"/>
            <w:gridSpan w:val="5"/>
            <w:tcBorders>
              <w:left w:val="single" w:sz="8" w:space="0" w:color="808080"/>
              <w:right w:val="single" w:sz="8" w:space="0" w:color="FFFFFF"/>
            </w:tcBorders>
            <w:shd w:val="clear" w:color="auto" w:fill="7F7F7F"/>
            <w:vAlign w:val="center"/>
          </w:tcPr>
          <w:p w14:paraId="2804D81D" w14:textId="77777777" w:rsidR="004936D0" w:rsidRPr="00B23F24" w:rsidRDefault="004936D0" w:rsidP="00A210D0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Lesegeschwindigkeit</w:t>
            </w:r>
          </w:p>
        </w:tc>
        <w:tc>
          <w:tcPr>
            <w:tcW w:w="8788" w:type="dxa"/>
            <w:gridSpan w:val="15"/>
            <w:tcBorders>
              <w:top w:val="single" w:sz="8" w:space="0" w:color="808080"/>
              <w:left w:val="single" w:sz="8" w:space="0" w:color="FFFFFF"/>
              <w:bottom w:val="single" w:sz="4" w:space="0" w:color="A6A6A6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14:paraId="5CE38D3A" w14:textId="77777777" w:rsidR="004936D0" w:rsidRPr="00B23F24" w:rsidRDefault="004936D0" w:rsidP="00996635">
            <w:pPr>
              <w:jc w:val="center"/>
              <w:rPr>
                <w:rFonts w:cs="Arial"/>
                <w:b/>
                <w:color w:val="FFFFFF"/>
                <w:sz w:val="24"/>
                <w:szCs w:val="20"/>
              </w:rPr>
            </w:pPr>
            <w:r w:rsidRPr="00B23F24">
              <w:rPr>
                <w:rFonts w:cs="Arial"/>
                <w:b/>
                <w:color w:val="FFFFFF"/>
                <w:sz w:val="24"/>
                <w:szCs w:val="20"/>
              </w:rPr>
              <w:t>Leseverständnis</w:t>
            </w:r>
          </w:p>
        </w:tc>
      </w:tr>
      <w:tr w:rsidR="00534A4D" w14:paraId="473D5F14" w14:textId="77777777" w:rsidTr="00A84DB9">
        <w:tc>
          <w:tcPr>
            <w:tcW w:w="2845" w:type="dxa"/>
            <w:gridSpan w:val="2"/>
            <w:vMerge/>
            <w:tcBorders>
              <w:top w:val="single" w:sz="8" w:space="0" w:color="FFFFFF"/>
              <w:bottom w:val="nil"/>
              <w:right w:val="single" w:sz="8" w:space="0" w:color="808080"/>
            </w:tcBorders>
            <w:shd w:val="clear" w:color="auto" w:fill="FFFFFF"/>
            <w:vAlign w:val="center"/>
          </w:tcPr>
          <w:p w14:paraId="45FF4AC8" w14:textId="77777777" w:rsidR="003B6DF8" w:rsidRDefault="003B6DF8" w:rsidP="009A36B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DE4B099" w14:textId="77777777" w:rsidR="003B6DF8" w:rsidRPr="0078406E" w:rsidRDefault="003B6DF8" w:rsidP="0098369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957C488" w14:textId="77777777" w:rsidR="003B6DF8" w:rsidRP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371B856D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35DA6F5B" w14:textId="77777777" w:rsidR="003B6DF8" w:rsidRDefault="003B6DF8" w:rsidP="00A84DB9">
            <w:pPr>
              <w:jc w:val="center"/>
              <w:rPr>
                <w:rFonts w:cs="Arial"/>
                <w:sz w:val="16"/>
                <w:szCs w:val="20"/>
              </w:rPr>
            </w:pPr>
            <w:r w:rsidRPr="003B6DF8">
              <w:rPr>
                <w:rFonts w:cs="Arial"/>
                <w:sz w:val="16"/>
                <w:szCs w:val="16"/>
              </w:rPr>
              <w:t>(</w:t>
            </w:r>
            <w:r w:rsidR="00C52946">
              <w:rPr>
                <w:rFonts w:cs="Arial"/>
                <w:sz w:val="16"/>
                <w:szCs w:val="16"/>
              </w:rPr>
              <w:t>0-14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7EEB7D9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3C0FC5BE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(15-23)</w:t>
            </w:r>
          </w:p>
        </w:tc>
        <w:tc>
          <w:tcPr>
            <w:tcW w:w="567" w:type="dxa"/>
            <w:vMerge w:val="restart"/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4421CF8F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60246A01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(24-46)</w:t>
            </w:r>
          </w:p>
        </w:tc>
        <w:tc>
          <w:tcPr>
            <w:tcW w:w="567" w:type="dxa"/>
            <w:vMerge w:val="restart"/>
            <w:tcBorders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70038605" w14:textId="77777777" w:rsidR="003B6DF8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52396FF7" w14:textId="77777777" w:rsidR="003B6DF8" w:rsidRPr="0039283E" w:rsidRDefault="003B6DF8" w:rsidP="00A84D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sym w:font="Symbol" w:char="F0B3"/>
            </w:r>
            <w:r>
              <w:rPr>
                <w:rFonts w:cs="Arial"/>
                <w:sz w:val="16"/>
                <w:szCs w:val="20"/>
              </w:rPr>
              <w:t>4</w:t>
            </w:r>
            <w:r w:rsidR="00C52946">
              <w:rPr>
                <w:rFonts w:cs="Arial"/>
                <w:sz w:val="16"/>
                <w:szCs w:val="20"/>
              </w:rPr>
              <w:t>7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0894434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>Aufgabe 1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und 2</w:t>
            </w:r>
          </w:p>
        </w:tc>
        <w:tc>
          <w:tcPr>
            <w:tcW w:w="2976" w:type="dxa"/>
            <w:gridSpan w:val="5"/>
            <w:tcBorders>
              <w:top w:val="single" w:sz="4" w:space="0" w:color="A6A6A6"/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0A40D4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F2E97">
              <w:rPr>
                <w:rFonts w:cs="Arial"/>
                <w:b/>
                <w:color w:val="000000"/>
                <w:sz w:val="20"/>
                <w:szCs w:val="20"/>
              </w:rPr>
              <w:t xml:space="preserve">Aufgabe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BFBFBF"/>
            <w:vAlign w:val="center"/>
          </w:tcPr>
          <w:p w14:paraId="7D65D8DC" w14:textId="77777777" w:rsidR="003B6DF8" w:rsidRPr="009F2E97" w:rsidRDefault="003B6DF8" w:rsidP="00996635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Aufgabe 4</w:t>
            </w:r>
          </w:p>
        </w:tc>
      </w:tr>
      <w:tr w:rsidR="00534A4D" w14:paraId="7E806292" w14:textId="77777777" w:rsidTr="00A84DB9">
        <w:tc>
          <w:tcPr>
            <w:tcW w:w="2845" w:type="dxa"/>
            <w:gridSpan w:val="2"/>
            <w:tcBorders>
              <w:top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bottom"/>
          </w:tcPr>
          <w:p w14:paraId="18755AC2" w14:textId="77777777" w:rsidR="003B6DF8" w:rsidRPr="00E83065" w:rsidRDefault="003B6DF8" w:rsidP="00E83065">
            <w:pPr>
              <w:ind w:left="-93"/>
              <w:rPr>
                <w:rFonts w:cs="Arial"/>
                <w:b/>
                <w:sz w:val="20"/>
                <w:szCs w:val="22"/>
              </w:rPr>
            </w:pPr>
            <w:r w:rsidRPr="001219C8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851" w:type="dxa"/>
            <w:vMerge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9278BCE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2D2B5B0B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73507C7A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71C43919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0FCF59C3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0B3540D" w14:textId="77777777" w:rsidR="003B6DF8" w:rsidRPr="006D1904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1AAC31C5" w14:textId="77777777" w:rsidR="003B6DF8" w:rsidRPr="00FD7F50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96635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AFE0B23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5EFE1CDF" w14:textId="77777777" w:rsidR="003B6DF8" w:rsidRPr="00B23F24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0-4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5A68B13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71323F9A" w14:textId="77777777" w:rsidR="003B6DF8" w:rsidRPr="00B23F24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(5</w:t>
            </w:r>
            <w:r w:rsidRPr="00B23F24">
              <w:rPr>
                <w:rFonts w:cs="Arial"/>
                <w:sz w:val="16"/>
                <w:szCs w:val="20"/>
              </w:rPr>
              <w:t>-</w:t>
            </w:r>
            <w:r>
              <w:rPr>
                <w:rFonts w:cs="Arial"/>
                <w:sz w:val="16"/>
                <w:szCs w:val="20"/>
              </w:rPr>
              <w:t>6)</w:t>
            </w: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vAlign w:val="center"/>
          </w:tcPr>
          <w:p w14:paraId="2FBEDFC5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489B66E7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7-8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CC779B2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5B9469F8" w14:textId="77777777" w:rsidR="003B6DF8" w:rsidRPr="005B2239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9-10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67B233CC" w14:textId="77777777" w:rsidR="003B6DF8" w:rsidRPr="00FD7F50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A79F7BF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74221DAB" w14:textId="77777777" w:rsidR="003B6DF8" w:rsidRPr="00B23F24" w:rsidRDefault="003B6DF8" w:rsidP="00530BA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530BA0" w:rsidRPr="00530BA0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530BA0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-1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BD92DAB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35B9DF66" w14:textId="77777777" w:rsidR="003B6DF8" w:rsidRPr="00B23F24" w:rsidRDefault="003B6DF8" w:rsidP="00A210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Pr="00B23F24">
              <w:rPr>
                <w:rFonts w:cs="Arial"/>
                <w:sz w:val="16"/>
                <w:szCs w:val="20"/>
              </w:rPr>
              <w:t>2-3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6BC2392" w14:textId="77777777" w:rsidR="003B6DF8" w:rsidRDefault="003B6DF8" w:rsidP="00A210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6AAD77DF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4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BDC8C11" w14:textId="77777777" w:rsidR="003B6DF8" w:rsidRDefault="003B6DF8" w:rsidP="009966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76F62AC9" w14:textId="77777777" w:rsidR="003B6DF8" w:rsidRPr="005B2239" w:rsidRDefault="003B6DF8" w:rsidP="00996635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5-6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bottom"/>
          </w:tcPr>
          <w:p w14:paraId="5CD44D37" w14:textId="77777777" w:rsidR="003B6DF8" w:rsidRPr="00FD7F50" w:rsidRDefault="003B6DF8" w:rsidP="00A84D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6D0">
              <w:rPr>
                <w:rFonts w:cs="Arial"/>
                <w:b/>
                <w:sz w:val="16"/>
                <w:szCs w:val="20"/>
              </w:rPr>
              <w:t>Punkte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7A31BE8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</w:t>
            </w:r>
          </w:p>
          <w:p w14:paraId="277286D3" w14:textId="77777777" w:rsidR="003B6DF8" w:rsidRPr="00B23F24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530BA0" w:rsidRPr="00530BA0">
              <w:rPr>
                <w:rFonts w:cs="Arial"/>
                <w:sz w:val="16"/>
                <w:szCs w:val="20"/>
                <w:vertAlign w:val="superscript"/>
              </w:rPr>
              <w:t>-</w:t>
            </w:r>
            <w:r w:rsidR="00530BA0">
              <w:rPr>
                <w:rFonts w:cs="Arial"/>
                <w:sz w:val="16"/>
                <w:szCs w:val="20"/>
              </w:rPr>
              <w:t>6</w:t>
            </w:r>
            <w:r w:rsidR="00C52946">
              <w:rPr>
                <w:rFonts w:cs="Arial"/>
                <w:sz w:val="16"/>
                <w:szCs w:val="20"/>
              </w:rPr>
              <w:t>-3)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6FAB0392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</w:t>
            </w:r>
          </w:p>
          <w:p w14:paraId="0EB4FDB7" w14:textId="77777777" w:rsidR="003B6DF8" w:rsidRPr="00B23F24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4</w:t>
            </w:r>
            <w:r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0760AC1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</w:p>
          <w:p w14:paraId="5B876D92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 w:rsidR="00C52946">
              <w:rPr>
                <w:rFonts w:cs="Arial"/>
                <w:sz w:val="16"/>
                <w:szCs w:val="20"/>
              </w:rPr>
              <w:t>5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583639C" w14:textId="77777777" w:rsidR="003B6DF8" w:rsidRDefault="003B6DF8" w:rsidP="004936D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D7F50">
              <w:rPr>
                <w:rFonts w:cs="Arial"/>
                <w:b/>
                <w:sz w:val="20"/>
                <w:szCs w:val="20"/>
              </w:rPr>
              <w:t>III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14:paraId="4C915540" w14:textId="77777777" w:rsidR="003B6DF8" w:rsidRPr="005B2239" w:rsidRDefault="003B6DF8" w:rsidP="00C52946">
            <w:pPr>
              <w:jc w:val="center"/>
              <w:rPr>
                <w:rFonts w:cs="Arial"/>
                <w:sz w:val="20"/>
                <w:szCs w:val="20"/>
              </w:rPr>
            </w:pPr>
            <w:r w:rsidRPr="005B2239">
              <w:rPr>
                <w:rFonts w:cs="Arial"/>
                <w:sz w:val="16"/>
                <w:szCs w:val="20"/>
              </w:rPr>
              <w:t>(</w:t>
            </w:r>
            <w:r>
              <w:rPr>
                <w:rFonts w:cs="Arial"/>
                <w:sz w:val="16"/>
                <w:szCs w:val="20"/>
              </w:rPr>
              <w:t>6</w:t>
            </w:r>
            <w:r w:rsidRPr="005B2239">
              <w:rPr>
                <w:rFonts w:cs="Arial"/>
                <w:sz w:val="16"/>
                <w:szCs w:val="20"/>
              </w:rPr>
              <w:t>)</w:t>
            </w:r>
          </w:p>
        </w:tc>
      </w:tr>
      <w:tr w:rsidR="003B6DF8" w:rsidRPr="00232CF4" w14:paraId="072C124F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E52719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5BDBFC07" w14:textId="77777777" w:rsidR="004936D0" w:rsidRPr="00232CF4" w:rsidRDefault="004936D0" w:rsidP="00A210D0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1607A6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0D447D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78CF8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6178D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2091233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7AFFC8B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C424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CB314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1B70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B4D5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46B6E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8823E7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7A31D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7B6ED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FC474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EA795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2665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207C3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F1A6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79955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805A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7F3D057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0C711C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001D829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1CE60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560C1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FEF6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4851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4746B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714F84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299036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42E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246B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9DAD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EBDE7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65912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3775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ACF8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AD776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6FACE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EC81B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CBA0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E3C3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C7D5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4E1E7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107FC3B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7F8C5EE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7221185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10705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0564B5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8AE9A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332FCA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61452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4A2D6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0903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DC8D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1D197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61A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51F3C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A5B62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ECB65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C1128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9584C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B69311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8CE79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9D7A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6F6B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A7C63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FC10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6DFB605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A6437E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31C0816A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318EB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53C8F5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F54EC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7F945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50EDD8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FA92B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7FDBC0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C224DA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08D6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0AA1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E74C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36D6D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80488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0EB66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BA9F6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F8276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0EDA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CE43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FDE8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D97E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D8E5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35F072D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F56BBB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1D6BB2B9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B41D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63EAFC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8F244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14578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312BFF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00890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38A7E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316E3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01DEA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6C2263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1415E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3CBAB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76C28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B6B8E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850367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847320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3E57F1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EEB6B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896389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60670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00538C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172D69E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FA312B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6E11568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A329D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72D57F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37623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63FB2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34BFA6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7561C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952CF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EEC0AA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06279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CF5D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A35AF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887B3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9068B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B2009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70FB3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6A86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1AED9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BDC6B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20F75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613CC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9A7B2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6B05BFC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DA02A4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1482356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2470A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5A5C74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F983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3CC4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E23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2E8821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CD3A0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C3D0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1B84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BCAA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EDC19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CDAF68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731898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27658C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139E9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5C72C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4F3C4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C921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09C8A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2C52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32E60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E4B96D6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16C5B588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9D1D3DC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B974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2AE2A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883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B23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83F7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DC79F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E3A803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5A35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68D1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287D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57381E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B4C4D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957FA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F1F138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63D75C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EDCAC5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2CD276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6E70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EEEA5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52560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BA7C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3C553DC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4E656A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23960B8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E44CD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08D70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69B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B00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0380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46DEC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806C8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3E462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16116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6379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1BB07F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D22544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906F11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A5CEB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09D20AB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9F262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2B210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3FE54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4ADF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D65945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F9BC9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4F768FD" w14:textId="77777777" w:rsidTr="00E808CD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42EF8C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190A228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DAD4F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4A296F6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2A3DAE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311758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5FD6C3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D0EC26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A44BF1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A6293E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2D06B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0C5108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31828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0E68E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7EFB10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167BC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3A8FC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E2215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2266E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76772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69386E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34AC31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D0146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D74C11C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2837DE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69814E5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0A780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550700D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8B8033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65EFC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54F8D1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886ED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B4D979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ABCCD7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8238A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68342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49767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F686E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2457DEE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A0E6D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76981C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95ECE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6AEC45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9B0318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69BB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E3E75B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D374C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A2EC269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0321403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2DAA41BF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7A9113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2C06006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D4A94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23B9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2896E8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2D6144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789C85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839F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3418E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AB8E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E8FAD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8EF5F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2276A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F2E6E1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342FD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0A46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1365A9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D3D71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4A3C9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0447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2E318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15990DF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4EE5232A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4782E71C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3E909B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1E279F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1C1DE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EB3B9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2FDA7F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C5BED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DA511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ADDC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009D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A257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A0B30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A41AA7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43580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39296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A23D6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0195A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7C201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CAF44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0B12F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E3D4F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6DE0E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4995D09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417B99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6D36C19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8ACEC5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4CF361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FE115B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909C2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671C0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4E465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920D7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F3B9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02E6F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81635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ECC53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FB7A1A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2C0AC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4AA676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4D19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0E7A40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18DB8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DBAE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D2CE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3E8B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70B33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E66A68E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3A932AD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3AE03F3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7E626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635FF0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29CAC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F7FD7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668B0A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F189FD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6EB80A9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57A17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7D2EE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201F44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00640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AF4E5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01C6FE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DFC9D3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5F294E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B781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70E8D13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EAE640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34013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C3B96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5007A7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77356AD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3107D7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3AA90216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0C1DC0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282226A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13173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13013E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4C7912F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BD933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68AF83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C621D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B0103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F0B49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D4D1CA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251596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5DEE43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2E5BCC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2877A2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66FB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3C8275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9AFF6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5455D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1144EC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31E2B6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64A94A8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3ED0D8EE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6D1EF12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57159A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72E4DCB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F382C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C54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71737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54663C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11D40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30692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3DE8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0AD5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2A0D3B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EE738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779D23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782F4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15DD6A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A47393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96B10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6CB0C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C728B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71236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68387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3FAE17F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7635B4B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0561C4F8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2CE097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054E6D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D2765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1CD8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07890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321374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C524ED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A6B8A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080F1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3755B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70DF68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5C92F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21FEA2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D66DCD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E331B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9C2CA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0ED0E2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4492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B282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53509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48B2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29AB35B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5AA9B8C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C218201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C853B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4E4A6C3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715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79A24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52E3C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5F9BB7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8997A1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EE28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8C677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B00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203C8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627109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3B3CD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3ED77D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81C5EA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368392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065A37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3D41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F4B53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D8A24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D620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73F584C9" w14:textId="77777777" w:rsidTr="00E808CD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3DF742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5E783B62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58B0D6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028EB4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7AFDBF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097169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6F4A40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E9097D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5C1F02C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CBA72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7B6037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CAF9C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8079A8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6BF22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D8FE87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4D6640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FC7C32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D9741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4EA6A5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A327C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DEEEAA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1AC29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4C4261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49261D6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2CF403B7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vAlign w:val="center"/>
          </w:tcPr>
          <w:p w14:paraId="283F3E27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D401A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</w:tcPr>
          <w:p w14:paraId="3F3C49B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6E5C9D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387D832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FFFFFF"/>
            <w:vAlign w:val="center"/>
          </w:tcPr>
          <w:p w14:paraId="421CD8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67B784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676232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D2E391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1514FF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774C51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5B8E20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0C44A5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5564A1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09975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6A4D05A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7DE65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9F83C6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3318A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E92268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7DDAC8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E300DE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63930CDC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6EC01F70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B82FD94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B46F43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7C1335C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802C05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C99106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47185BD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0C877D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4F5CF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1302C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F37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D1EF5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60D778A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453B8F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907B69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F4648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C210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10F9F6B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07B39F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6B0D3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E622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D626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873F4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131BFF46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1B61491D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7E3E944E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1CC6C1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5A5AD29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94CF15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7D2BF2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AFC891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4523571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7D03E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ED5E9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52D3F2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99C5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21490FD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0AF1B9C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6708E6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71435C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60C36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4436112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693CD5D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E5712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33A8C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DEED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598A4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9F49572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tcMar>
              <w:left w:w="0" w:type="dxa"/>
              <w:right w:w="142" w:type="dxa"/>
            </w:tcMar>
            <w:vAlign w:val="center"/>
          </w:tcPr>
          <w:p w14:paraId="341CDC9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vAlign w:val="center"/>
          </w:tcPr>
          <w:p w14:paraId="5247ADF3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22E9315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</w:tcPr>
          <w:p w14:paraId="6716F6A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7013DE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B0D3F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BBF4BF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FFFFFF"/>
            <w:vAlign w:val="center"/>
          </w:tcPr>
          <w:p w14:paraId="24D2424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144BDD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32944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6E443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3C2AE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0C46C4D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auto"/>
            <w:vAlign w:val="center"/>
          </w:tcPr>
          <w:p w14:paraId="11FA86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2F3D803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FB2CA65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90B86B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0A3B13D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774C2E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566AAD4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B471B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7B46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3E594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4C687227" w14:textId="77777777" w:rsidTr="00E808CD">
        <w:trPr>
          <w:trHeight w:val="284"/>
        </w:trPr>
        <w:tc>
          <w:tcPr>
            <w:tcW w:w="576" w:type="dxa"/>
            <w:tcBorders>
              <w:top w:val="single" w:sz="4" w:space="0" w:color="A6A6A6"/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77161259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vAlign w:val="center"/>
          </w:tcPr>
          <w:p w14:paraId="24CADBAA" w14:textId="77777777" w:rsidR="004936D0" w:rsidRPr="00232CF4" w:rsidRDefault="004936D0" w:rsidP="00A210D0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59E20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</w:tcPr>
          <w:p w14:paraId="343FDA4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10A61CE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FAEAEF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FFFFFF"/>
            <w:vAlign w:val="center"/>
          </w:tcPr>
          <w:p w14:paraId="7B7B21A7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DC70166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168D781B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C455350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1A9A040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19A0DF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E175D4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16259BD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519858C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7F25162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CD1107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71AE21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2331D5FF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49EB5F58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5B58649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FED9E1E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9D7F1EA" w14:textId="77777777" w:rsidR="004936D0" w:rsidRPr="00232CF4" w:rsidRDefault="004936D0" w:rsidP="00A210D0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0699A601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5DF01B55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14:paraId="5F556B90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6B0C4B6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</w:tcBorders>
          </w:tcPr>
          <w:p w14:paraId="51B685D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238681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8FDE09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FFFFFF"/>
            <w:vAlign w:val="center"/>
          </w:tcPr>
          <w:p w14:paraId="2E9D0CF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A06537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FBCD4D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A3F444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82B4CC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02C76B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34D2DB7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183B2D2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1408D8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4827C1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CE038F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0F6C3D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5C49E45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22F8A4B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7D2FC2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4206CE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5AFF137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B9751C8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4F822092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4E286152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E2A704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3D22972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CBB8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240F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04374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76CA557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4B3CD36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86F0D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D2E49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9939F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051BE4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AFC915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65F91C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B67CEA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8702E1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2A51C7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342FC7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DB5FC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F54DB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B4990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5FE9C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5A414308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672926C4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30C1277D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7D14AAA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1CE44E2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79EC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B2823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7398C9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65D40B5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12C4248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BA4F0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7655F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CC0AA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4FC20F3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2CED40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33A8CD9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6DE4B4E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79FE17C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3E411B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7F88E8F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5DD76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1E0A9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896A8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C943F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2E40CC11" w14:textId="77777777" w:rsidTr="00E808CD">
        <w:trPr>
          <w:trHeight w:val="284"/>
        </w:trPr>
        <w:tc>
          <w:tcPr>
            <w:tcW w:w="576" w:type="dxa"/>
            <w:tcMar>
              <w:left w:w="0" w:type="dxa"/>
              <w:right w:w="142" w:type="dxa"/>
            </w:tcMar>
            <w:vAlign w:val="center"/>
          </w:tcPr>
          <w:p w14:paraId="14B55DC1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right w:val="single" w:sz="8" w:space="0" w:color="808080"/>
            </w:tcBorders>
            <w:vAlign w:val="center"/>
          </w:tcPr>
          <w:p w14:paraId="0CDA7268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  <w:right w:val="single" w:sz="8" w:space="0" w:color="808080"/>
            </w:tcBorders>
            <w:shd w:val="clear" w:color="auto" w:fill="auto"/>
            <w:vAlign w:val="center"/>
          </w:tcPr>
          <w:p w14:paraId="3363C996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</w:tcBorders>
          </w:tcPr>
          <w:p w14:paraId="1639561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9491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6A85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53E98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0833433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31A6D7B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AE8AE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13B0B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6E119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4" w:space="0" w:color="A6A6A6"/>
              <w:right w:val="single" w:sz="8" w:space="0" w:color="808080"/>
            </w:tcBorders>
            <w:shd w:val="clear" w:color="auto" w:fill="D9D9D9"/>
            <w:vAlign w:val="center"/>
          </w:tcPr>
          <w:p w14:paraId="52A512B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1CCAA7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3B352F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183BEFA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46425B7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ABB5AC9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4" w:space="0" w:color="A6A6A6"/>
            </w:tcBorders>
            <w:shd w:val="clear" w:color="auto" w:fill="D9D9D9"/>
            <w:vAlign w:val="center"/>
          </w:tcPr>
          <w:p w14:paraId="0096D59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8C01F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33C528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1F7AD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B7F50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3B6DF8" w:rsidRPr="00232CF4" w14:paraId="364FAB70" w14:textId="77777777" w:rsidTr="00E808CD">
        <w:trPr>
          <w:trHeight w:val="284"/>
        </w:trPr>
        <w:tc>
          <w:tcPr>
            <w:tcW w:w="576" w:type="dxa"/>
            <w:tcBorders>
              <w:bottom w:val="single" w:sz="8" w:space="0" w:color="808080"/>
            </w:tcBorders>
            <w:tcMar>
              <w:left w:w="0" w:type="dxa"/>
              <w:right w:w="142" w:type="dxa"/>
            </w:tcMar>
            <w:vAlign w:val="center"/>
          </w:tcPr>
          <w:p w14:paraId="06E16193" w14:textId="77777777" w:rsidR="004936D0" w:rsidRPr="001219C8" w:rsidRDefault="004936D0" w:rsidP="001219C8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269" w:type="dxa"/>
            <w:tcBorders>
              <w:bottom w:val="single" w:sz="8" w:space="0" w:color="808080"/>
              <w:right w:val="single" w:sz="8" w:space="0" w:color="808080"/>
            </w:tcBorders>
            <w:vAlign w:val="center"/>
          </w:tcPr>
          <w:p w14:paraId="0F68FD20" w14:textId="77777777" w:rsidR="004936D0" w:rsidRPr="00232CF4" w:rsidRDefault="004936D0" w:rsidP="00996635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9C37B5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808080"/>
              <w:bottom w:val="single" w:sz="8" w:space="0" w:color="808080"/>
            </w:tcBorders>
          </w:tcPr>
          <w:p w14:paraId="6B603DE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632C93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55D185E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</w:tcBorders>
            <w:shd w:val="clear" w:color="auto" w:fill="FFFFFF"/>
            <w:vAlign w:val="center"/>
          </w:tcPr>
          <w:p w14:paraId="1F7CB780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E986BD1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86CDAE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53160583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EDE64A2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4C75FD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6A6A6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FB55FE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4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C2DDB3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640B2C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B16C97F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4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43CBAC4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8D5E2CC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center"/>
          </w:tcPr>
          <w:p w14:paraId="006A6DAD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0DFE36DB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6C8B1B1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2F9B3B2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6A6A6"/>
              <w:bottom w:val="single" w:sz="8" w:space="0" w:color="808080"/>
            </w:tcBorders>
            <w:shd w:val="clear" w:color="auto" w:fill="D9D9D9"/>
            <w:vAlign w:val="center"/>
          </w:tcPr>
          <w:p w14:paraId="713917B7" w14:textId="77777777" w:rsidR="004936D0" w:rsidRPr="00232CF4" w:rsidRDefault="004936D0" w:rsidP="00996635">
            <w:pPr>
              <w:jc w:val="center"/>
              <w:rPr>
                <w:rFonts w:cs="Arial"/>
                <w:szCs w:val="22"/>
              </w:rPr>
            </w:pPr>
          </w:p>
        </w:tc>
      </w:tr>
      <w:tr w:rsidR="00534A4D" w:rsidRPr="00232CF4" w14:paraId="461F3E0B" w14:textId="77777777" w:rsidTr="00E808CD">
        <w:trPr>
          <w:trHeight w:val="284"/>
        </w:trPr>
        <w:tc>
          <w:tcPr>
            <w:tcW w:w="57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vAlign w:val="center"/>
          </w:tcPr>
          <w:p w14:paraId="2970A72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C9573C" w14:textId="77777777" w:rsidR="004936D0" w:rsidRPr="00232CF4" w:rsidRDefault="004936D0" w:rsidP="00A210D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Anzahl g</w:t>
            </w:r>
            <w:r w:rsidRPr="00232CF4">
              <w:rPr>
                <w:rFonts w:cs="Arial"/>
                <w:b/>
                <w:szCs w:val="22"/>
              </w:rPr>
              <w:t>esamt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24915C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09E933DE" w14:textId="77777777" w:rsidR="004936D0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2777D06" w14:textId="77777777" w:rsidR="004936D0" w:rsidRPr="00FA581B" w:rsidRDefault="00F72416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  <w:r>
              <w:rPr>
                <w:rFonts w:cs="Arial"/>
                <w:b/>
                <w:vanish/>
                <w:szCs w:val="22"/>
              </w:rPr>
              <w:fldChar w:fldCharType="begin"/>
            </w:r>
            <w:r w:rsidR="004936D0">
              <w:rPr>
                <w:rFonts w:cs="Arial"/>
                <w:b/>
                <w:vanish/>
                <w:szCs w:val="22"/>
              </w:rPr>
              <w:instrText xml:space="preserve"> COUNT(D4:D29) \# "0" </w:instrText>
            </w:r>
            <w:r>
              <w:rPr>
                <w:rFonts w:cs="Arial"/>
                <w:b/>
                <w:vanish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D0443EB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37AE6810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8DAF18C" w14:textId="77777777" w:rsidR="004936D0" w:rsidRPr="00FA581B" w:rsidRDefault="004936D0" w:rsidP="00A210D0">
            <w:pPr>
              <w:jc w:val="center"/>
              <w:rPr>
                <w:rFonts w:cs="Arial"/>
                <w:b/>
                <w:vanish/>
                <w:szCs w:val="22"/>
              </w:rPr>
            </w:pPr>
          </w:p>
        </w:tc>
        <w:tc>
          <w:tcPr>
            <w:tcW w:w="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271697E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3E8D441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6236E0B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  <w:vAlign w:val="center"/>
          </w:tcPr>
          <w:p w14:paraId="7841912E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0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66B9537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480A10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2EB6F2A9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B8817FC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F0CE92C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1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5A39E3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96BB1DF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393B43E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4768E82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5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345DEDA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A8331ED" w14:textId="77777777" w:rsidR="004936D0" w:rsidRPr="00232CF4" w:rsidRDefault="004936D0" w:rsidP="00A210D0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14:paraId="379C09E2" w14:textId="77777777" w:rsidR="00303E85" w:rsidRPr="00303E85" w:rsidRDefault="00303E85" w:rsidP="00303E85">
      <w:pPr>
        <w:ind w:right="-87"/>
        <w:jc w:val="right"/>
        <w:rPr>
          <w:color w:val="7F7F7F"/>
          <w:sz w:val="14"/>
        </w:rPr>
      </w:pPr>
      <w:r w:rsidRPr="00303E85">
        <w:rPr>
          <w:color w:val="7F7F7F"/>
          <w:sz w:val="14"/>
        </w:rPr>
        <w:t>++ umfassende Kenntnisse     + gute Kenntnisse     – Grundkenntnisse     – – nahezu keine Kenntnisse</w:t>
      </w:r>
    </w:p>
    <w:p w14:paraId="7833ED6D" w14:textId="77777777" w:rsidR="002C69CB" w:rsidRPr="00303E85" w:rsidRDefault="002C69CB" w:rsidP="006D1904">
      <w:pPr>
        <w:rPr>
          <w:sz w:val="6"/>
        </w:rPr>
      </w:pPr>
    </w:p>
    <w:sectPr w:rsidR="002C69CB" w:rsidRPr="00303E85" w:rsidSect="00843B5A">
      <w:footerReference w:type="default" r:id="rId7"/>
      <w:footerReference w:type="first" r:id="rId8"/>
      <w:pgSz w:w="16838" w:h="11906" w:orient="landscape" w:code="9"/>
      <w:pgMar w:top="1021" w:right="737" w:bottom="284" w:left="73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EBC94" w14:textId="77777777" w:rsidR="001C6D03" w:rsidRDefault="001C6D03">
      <w:r>
        <w:separator/>
      </w:r>
    </w:p>
  </w:endnote>
  <w:endnote w:type="continuationSeparator" w:id="0">
    <w:p w14:paraId="701F733D" w14:textId="77777777" w:rsidR="001C6D03" w:rsidRDefault="001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54C" w14:textId="77777777" w:rsidR="00534A4D" w:rsidRPr="00D4717A" w:rsidRDefault="00534A4D" w:rsidP="0059491B">
    <w:pPr>
      <w:pStyle w:val="Kopfzeile"/>
      <w:tabs>
        <w:tab w:val="clear" w:pos="4536"/>
        <w:tab w:val="clear" w:pos="9072"/>
        <w:tab w:val="right" w:pos="15309"/>
      </w:tabs>
      <w:ind w:right="-173"/>
      <w:rPr>
        <w:rFonts w:cs="Arial"/>
        <w:sz w:val="12"/>
      </w:rPr>
    </w:pPr>
    <w:r w:rsidRPr="00843B5A">
      <w:rPr>
        <w:rFonts w:cs="Arial"/>
        <w:color w:val="808080"/>
        <w:sz w:val="16"/>
      </w:rPr>
      <w:t>LISUM – Landesinstitut für Schule und Medien Berlin-Brandenburg | 2015</w:t>
    </w:r>
    <w:r>
      <w:rPr>
        <w:rFonts w:cs="Arial"/>
        <w:b/>
        <w:color w:val="808080"/>
      </w:rPr>
      <w:tab/>
    </w:r>
    <w:fldSimple w:instr=" FILENAME   \* MERGEFORMAT ">
      <w:r w:rsidR="00C52946" w:rsidRPr="00C52946">
        <w:rPr>
          <w:rFonts w:cs="Arial"/>
          <w:noProof/>
          <w:color w:val="808080"/>
          <w:sz w:val="16"/>
        </w:rPr>
        <w:t>Entwurf_01-2015_ILeA3_Deu_Lesen.docx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1F0B" w14:textId="77777777" w:rsidR="00534A4D" w:rsidRPr="00303E85" w:rsidRDefault="00303E85" w:rsidP="00303E85">
    <w:pPr>
      <w:pStyle w:val="Kopfzeile"/>
      <w:tabs>
        <w:tab w:val="clear" w:pos="4536"/>
        <w:tab w:val="clear" w:pos="9072"/>
        <w:tab w:val="right" w:pos="15451"/>
      </w:tabs>
      <w:ind w:right="-87"/>
      <w:rPr>
        <w:rFonts w:cs="Arial"/>
        <w:sz w:val="10"/>
      </w:rPr>
    </w:pPr>
    <w:r>
      <w:rPr>
        <w:rFonts w:cs="Arial"/>
        <w:noProof/>
        <w:color w:val="808080"/>
        <w:sz w:val="14"/>
      </w:rPr>
      <w:pict w14:anchorId="4DDA873D">
        <v:group id="_x0000_s2092" style="position:absolute;margin-left:625.95pt;margin-top:-27.95pt;width:26.3pt;height:12.45pt;z-index:251659776" coordorigin="3894,10899" coordsize="1014,30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3" type="#_x0000_t32" style="position:absolute;left:3894;top:10899;width:1014;height:306;flip:y" o:connectortype="straight" strokecolor="gray"/>
          <v:shape id="_x0000_s2094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</w:rPr>
      <w:pict w14:anchorId="53830E05">
        <v:group id="_x0000_s2089" style="position:absolute;margin-left:477.25pt;margin-top:-27.95pt;width:26.3pt;height:12.45pt;z-index:251658752" coordorigin="3894,10899" coordsize="1014,306">
          <v:shape id="_x0000_s2090" type="#_x0000_t32" style="position:absolute;left:3894;top:10899;width:1014;height:306;flip:y" o:connectortype="straight" strokecolor="gray"/>
          <v:shape id="_x0000_s2091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</w:rPr>
      <w:pict w14:anchorId="65BDAE01">
        <v:group id="_x0000_s2086" style="position:absolute;margin-left:335.4pt;margin-top:-27.95pt;width:26.3pt;height:12.45pt;z-index:251657728" coordorigin="3894,10899" coordsize="1014,306">
          <v:shape id="_x0000_s2087" type="#_x0000_t32" style="position:absolute;left:3894;top:10899;width:1014;height:306;flip:y" o:connectortype="straight" strokecolor="gray"/>
          <v:shape id="_x0000_s2088" type="#_x0000_t32" style="position:absolute;left:3894;top:10899;width:1014;height:306;flip:x y" o:connectortype="straight" strokecolor="gray"/>
        </v:group>
      </w:pict>
    </w:r>
    <w:r>
      <w:rPr>
        <w:rFonts w:cs="Arial"/>
        <w:noProof/>
        <w:color w:val="808080"/>
        <w:sz w:val="14"/>
      </w:rPr>
      <w:pict w14:anchorId="38C9548D">
        <v:group id="_x0000_s2083" style="position:absolute;margin-left:186.25pt;margin-top:-27.95pt;width:29.95pt;height:12.45pt;z-index:251656704" coordorigin="3894,10899" coordsize="1014,306">
          <v:shape id="_x0000_s2084" type="#_x0000_t32" style="position:absolute;left:3894;top:10899;width:1014;height:306;flip:y" o:connectortype="straight" strokecolor="gray"/>
          <v:shape id="_x0000_s2085" type="#_x0000_t32" style="position:absolute;left:3894;top:10899;width:1014;height:306;flip:x y" o:connectortype="straight" strokecolor="gray"/>
        </v:group>
      </w:pict>
    </w:r>
    <w:r w:rsidRPr="00303E85">
      <w:rPr>
        <w:rFonts w:cs="Arial"/>
        <w:noProof/>
        <w:color w:val="808080"/>
        <w:sz w:val="14"/>
      </w:rPr>
      <w:pict w14:anchorId="1EBD6630">
        <v:group id="_x0000_s2058" style="position:absolute;margin-left:147.7pt;margin-top:-27.95pt;width:29.95pt;height:12.45pt;z-index:251655680" coordorigin="3894,10899" coordsize="1014,306">
          <v:shape id="_x0000_s2049" type="#_x0000_t32" style="position:absolute;left:3894;top:10899;width:1014;height:306;flip:y" o:connectortype="straight" o:regroupid="1" strokecolor="gray"/>
          <v:shape id="_x0000_s2050" type="#_x0000_t32" style="position:absolute;left:3894;top:10899;width:1014;height:306;flip:x y" o:connectortype="straight" o:regroupid="1" strokecolor="gray"/>
        </v:group>
      </w:pict>
    </w:r>
    <w:r w:rsidR="00534A4D" w:rsidRPr="00303E85">
      <w:rPr>
        <w:rFonts w:cs="Arial"/>
        <w:color w:val="808080"/>
        <w:sz w:val="14"/>
      </w:rPr>
      <w:t xml:space="preserve">LISUM – Landesinstitut für Schule und Medien Berlin-Brandenburg | </w:t>
    </w:r>
    <w:r w:rsidR="009F7F0D" w:rsidRPr="00303E85">
      <w:rPr>
        <w:rFonts w:cs="Arial"/>
        <w:color w:val="808080"/>
        <w:sz w:val="14"/>
      </w:rPr>
      <w:t xml:space="preserve">Juli </w:t>
    </w:r>
    <w:r w:rsidR="00534A4D" w:rsidRPr="00303E85">
      <w:rPr>
        <w:rFonts w:cs="Arial"/>
        <w:color w:val="808080"/>
        <w:sz w:val="14"/>
      </w:rPr>
      <w:t>2015</w:t>
    </w:r>
    <w:r w:rsidR="00534A4D" w:rsidRPr="00303E85">
      <w:rPr>
        <w:rFonts w:cs="Arial"/>
        <w:b/>
        <w:color w:val="808080"/>
        <w:sz w:val="16"/>
      </w:rPr>
      <w:tab/>
    </w:r>
    <w:r w:rsidR="009F7F0D" w:rsidRPr="00303E85">
      <w:rPr>
        <w:color w:val="7F7F7F"/>
        <w:sz w:val="14"/>
      </w:rPr>
      <w:fldChar w:fldCharType="begin"/>
    </w:r>
    <w:r w:rsidR="009F7F0D" w:rsidRPr="00303E85">
      <w:rPr>
        <w:color w:val="7F7F7F"/>
        <w:sz w:val="14"/>
      </w:rPr>
      <w:instrText xml:space="preserve"> FILENAME   \* MERGEFORMAT </w:instrText>
    </w:r>
    <w:r w:rsidR="009F7F0D" w:rsidRPr="00303E85">
      <w:rPr>
        <w:color w:val="7F7F7F"/>
        <w:sz w:val="14"/>
      </w:rPr>
      <w:fldChar w:fldCharType="separate"/>
    </w:r>
    <w:r w:rsidR="009F7F0D" w:rsidRPr="00303E85">
      <w:rPr>
        <w:noProof/>
        <w:color w:val="7F7F7F"/>
        <w:sz w:val="14"/>
      </w:rPr>
      <w:t>ILeA3_Deu_Lesen.doc</w:t>
    </w:r>
    <w:r w:rsidR="009F7F0D" w:rsidRPr="00303E85">
      <w:rPr>
        <w:color w:val="7F7F7F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75FD" w14:textId="77777777" w:rsidR="001C6D03" w:rsidRDefault="001C6D03">
      <w:r>
        <w:separator/>
      </w:r>
    </w:p>
  </w:footnote>
  <w:footnote w:type="continuationSeparator" w:id="0">
    <w:p w14:paraId="68BE7A47" w14:textId="77777777" w:rsidR="001C6D03" w:rsidRDefault="001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1BF7AC0"/>
    <w:multiLevelType w:val="hybridMultilevel"/>
    <w:tmpl w:val="BE843E1A"/>
    <w:lvl w:ilvl="0" w:tplc="F78A0632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88F09AA"/>
    <w:multiLevelType w:val="hybridMultilevel"/>
    <w:tmpl w:val="D2047114"/>
    <w:lvl w:ilvl="0" w:tplc="225EF1B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06925">
    <w:abstractNumId w:val="10"/>
  </w:num>
  <w:num w:numId="2" w16cid:durableId="1891259112">
    <w:abstractNumId w:val="2"/>
  </w:num>
  <w:num w:numId="3" w16cid:durableId="1285504524">
    <w:abstractNumId w:val="1"/>
  </w:num>
  <w:num w:numId="4" w16cid:durableId="116728800">
    <w:abstractNumId w:val="11"/>
  </w:num>
  <w:num w:numId="5" w16cid:durableId="2145462484">
    <w:abstractNumId w:val="9"/>
  </w:num>
  <w:num w:numId="6" w16cid:durableId="27459939">
    <w:abstractNumId w:val="0"/>
  </w:num>
  <w:num w:numId="7" w16cid:durableId="1940984484">
    <w:abstractNumId w:val="12"/>
  </w:num>
  <w:num w:numId="8" w16cid:durableId="1130440078">
    <w:abstractNumId w:val="13"/>
  </w:num>
  <w:num w:numId="9" w16cid:durableId="2060934388">
    <w:abstractNumId w:val="14"/>
  </w:num>
  <w:num w:numId="10" w16cid:durableId="10496517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8">
      <o:colormenu v:ext="edit" strokecolor="none [1629]"/>
    </o:shapedefaults>
    <o:shapelayout v:ext="edit">
      <o:idmap v:ext="edit" data="2"/>
      <o:rules v:ext="edit">
        <o:r id="V:Rule14" type="connector" idref="#_x0000_s2049"/>
        <o:r id="V:Rule16" type="connector" idref="#_x0000_s2050"/>
        <o:r id="V:Rule21" type="connector" idref="#_x0000_s2084"/>
        <o:r id="V:Rule22" type="connector" idref="#_x0000_s2085"/>
        <o:r id="V:Rule23" type="connector" idref="#_x0000_s2087"/>
        <o:r id="V:Rule24" type="connector" idref="#_x0000_s2088"/>
        <o:r id="V:Rule25" type="connector" idref="#_x0000_s2090"/>
        <o:r id="V:Rule26" type="connector" idref="#_x0000_s2091"/>
        <o:r id="V:Rule27" type="connector" idref="#_x0000_s2093"/>
        <o:r id="V:Rule28" type="connector" idref="#_x0000_s2094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50F55"/>
    <w:rsid w:val="00106067"/>
    <w:rsid w:val="001219C8"/>
    <w:rsid w:val="00164F60"/>
    <w:rsid w:val="001812A9"/>
    <w:rsid w:val="001C2E80"/>
    <w:rsid w:val="001C6742"/>
    <w:rsid w:val="001C6D03"/>
    <w:rsid w:val="0023106B"/>
    <w:rsid w:val="00231597"/>
    <w:rsid w:val="002B22BE"/>
    <w:rsid w:val="002C69CB"/>
    <w:rsid w:val="00303E85"/>
    <w:rsid w:val="0032632E"/>
    <w:rsid w:val="0039283E"/>
    <w:rsid w:val="003958F2"/>
    <w:rsid w:val="00397D64"/>
    <w:rsid w:val="003A272B"/>
    <w:rsid w:val="003B49D6"/>
    <w:rsid w:val="003B6DF8"/>
    <w:rsid w:val="003E3E00"/>
    <w:rsid w:val="00404639"/>
    <w:rsid w:val="0042790F"/>
    <w:rsid w:val="00456E9C"/>
    <w:rsid w:val="004762C8"/>
    <w:rsid w:val="004936D0"/>
    <w:rsid w:val="004E59DB"/>
    <w:rsid w:val="00502799"/>
    <w:rsid w:val="00530BA0"/>
    <w:rsid w:val="00534A4D"/>
    <w:rsid w:val="00535C92"/>
    <w:rsid w:val="00566EE3"/>
    <w:rsid w:val="00571019"/>
    <w:rsid w:val="0059491B"/>
    <w:rsid w:val="005A72E9"/>
    <w:rsid w:val="005B2239"/>
    <w:rsid w:val="005D0B7B"/>
    <w:rsid w:val="0060656D"/>
    <w:rsid w:val="0066724B"/>
    <w:rsid w:val="006D1904"/>
    <w:rsid w:val="006E7E3B"/>
    <w:rsid w:val="0078406E"/>
    <w:rsid w:val="007B6116"/>
    <w:rsid w:val="007C75D6"/>
    <w:rsid w:val="00843B5A"/>
    <w:rsid w:val="00867DE8"/>
    <w:rsid w:val="008D36FF"/>
    <w:rsid w:val="00944D5C"/>
    <w:rsid w:val="00947C33"/>
    <w:rsid w:val="0098369C"/>
    <w:rsid w:val="00996635"/>
    <w:rsid w:val="009A36B8"/>
    <w:rsid w:val="009F2E97"/>
    <w:rsid w:val="009F7F0D"/>
    <w:rsid w:val="00A210D0"/>
    <w:rsid w:val="00A73E7B"/>
    <w:rsid w:val="00A74303"/>
    <w:rsid w:val="00A84DB9"/>
    <w:rsid w:val="00B111F6"/>
    <w:rsid w:val="00B23F24"/>
    <w:rsid w:val="00B47288"/>
    <w:rsid w:val="00BF5CB7"/>
    <w:rsid w:val="00C43B1B"/>
    <w:rsid w:val="00C52946"/>
    <w:rsid w:val="00C7150E"/>
    <w:rsid w:val="00D46B16"/>
    <w:rsid w:val="00D4717A"/>
    <w:rsid w:val="00D47356"/>
    <w:rsid w:val="00D85817"/>
    <w:rsid w:val="00E714FE"/>
    <w:rsid w:val="00E808CD"/>
    <w:rsid w:val="00E83065"/>
    <w:rsid w:val="00E86D89"/>
    <w:rsid w:val="00E954C5"/>
    <w:rsid w:val="00EC5607"/>
    <w:rsid w:val="00EC6319"/>
    <w:rsid w:val="00ED173F"/>
    <w:rsid w:val="00F15BBC"/>
    <w:rsid w:val="00F305AE"/>
    <w:rsid w:val="00F47EAF"/>
    <w:rsid w:val="00F51110"/>
    <w:rsid w:val="00F6101A"/>
    <w:rsid w:val="00F72416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790ACCBC"/>
  <w15:chartTrackingRefBased/>
  <w15:docId w15:val="{FDCB2E37-D893-44DF-92AA-0E40972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C9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535C92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35C92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535C92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535C92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535C92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535C92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535C92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535C92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535C92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535C92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535C92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535C92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535C92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535C92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2015-02-18T16:59:00Z</cp:lastPrinted>
  <dcterms:created xsi:type="dcterms:W3CDTF">2023-05-01T09:21:00Z</dcterms:created>
  <dcterms:modified xsi:type="dcterms:W3CDTF">2023-05-01T09:21:00Z</dcterms:modified>
</cp:coreProperties>
</file>