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7" w:type="dxa"/>
        <w:tblInd w:w="-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48"/>
        <w:gridCol w:w="638"/>
        <w:gridCol w:w="638"/>
        <w:gridCol w:w="638"/>
        <w:gridCol w:w="638"/>
        <w:gridCol w:w="638"/>
        <w:gridCol w:w="638"/>
        <w:gridCol w:w="567"/>
        <w:gridCol w:w="567"/>
        <w:gridCol w:w="638"/>
        <w:gridCol w:w="638"/>
        <w:gridCol w:w="567"/>
        <w:gridCol w:w="614"/>
        <w:gridCol w:w="614"/>
        <w:gridCol w:w="615"/>
        <w:gridCol w:w="614"/>
        <w:gridCol w:w="614"/>
        <w:gridCol w:w="615"/>
        <w:gridCol w:w="661"/>
        <w:gridCol w:w="662"/>
        <w:gridCol w:w="662"/>
      </w:tblGrid>
      <w:tr w:rsidR="000C6F44" w14:paraId="292967A3" w14:textId="77777777" w:rsidTr="004A08A2">
        <w:trPr>
          <w:trHeight w:val="264"/>
        </w:trPr>
        <w:tc>
          <w:tcPr>
            <w:tcW w:w="3411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8A7820" w14:textId="77777777" w:rsidR="000C6F44" w:rsidRPr="00116EFF" w:rsidRDefault="000C6F44" w:rsidP="000C6F44">
            <w:pPr>
              <w:jc w:val="center"/>
              <w:rPr>
                <w:sz w:val="12"/>
              </w:rPr>
            </w:pPr>
            <w:r>
              <w:rPr>
                <w:sz w:val="12"/>
              </w:rPr>
              <w:br w:type="page"/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 xml:space="preserve">ILeA </w:t>
            </w:r>
            <w:r w:rsidR="002049F5">
              <w:rPr>
                <w:rFonts w:cs="Arial"/>
                <w:b/>
                <w:color w:val="7F7F7F"/>
                <w:sz w:val="28"/>
                <w:szCs w:val="22"/>
              </w:rPr>
              <w:t>5</w:t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 xml:space="preserve"> Mathematik</w:t>
            </w:r>
          </w:p>
          <w:p w14:paraId="0A2F6960" w14:textId="77777777" w:rsidR="000C6F44" w:rsidRPr="00116EFF" w:rsidRDefault="000C6F44" w:rsidP="000C6F44">
            <w:pPr>
              <w:jc w:val="center"/>
              <w:rPr>
                <w:sz w:val="12"/>
              </w:rPr>
            </w:pPr>
            <w:r w:rsidRPr="000C6F44">
              <w:rPr>
                <w:rFonts w:cs="Arial"/>
                <w:color w:val="7F7F7F"/>
                <w:sz w:val="24"/>
                <w:szCs w:val="22"/>
              </w:rPr>
              <w:t>Form und Veränderung</w:t>
            </w:r>
          </w:p>
        </w:tc>
        <w:tc>
          <w:tcPr>
            <w:tcW w:w="6238" w:type="dxa"/>
            <w:gridSpan w:val="10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57EA4431" w14:textId="77777777" w:rsidR="000C6F44" w:rsidRPr="007877DB" w:rsidRDefault="004B4072" w:rsidP="00F23F6D">
            <w:pPr>
              <w:ind w:left="-45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Grundfähigkeiten (G)</w:t>
            </w:r>
          </w:p>
        </w:tc>
        <w:tc>
          <w:tcPr>
            <w:tcW w:w="6238" w:type="dxa"/>
            <w:gridSpan w:val="10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7F7F7F"/>
            <w:tcMar>
              <w:left w:w="57" w:type="dxa"/>
            </w:tcMar>
            <w:vAlign w:val="center"/>
          </w:tcPr>
          <w:p w14:paraId="5146EE1B" w14:textId="77777777" w:rsidR="000C6F44" w:rsidRPr="007877DB" w:rsidRDefault="004B4072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Modellieren (M)</w:t>
            </w:r>
          </w:p>
        </w:tc>
      </w:tr>
      <w:tr w:rsidR="004B4072" w14:paraId="1D89F42C" w14:textId="77777777" w:rsidTr="004A08A2">
        <w:trPr>
          <w:trHeight w:val="214"/>
        </w:trPr>
        <w:tc>
          <w:tcPr>
            <w:tcW w:w="3411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3479AC49" w14:textId="77777777" w:rsidR="004B4072" w:rsidRDefault="004B4072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2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AD33EB7" w14:textId="77777777" w:rsidR="004B4072" w:rsidRPr="00942C4F" w:rsidRDefault="004B4072" w:rsidP="008B19D6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2977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5519D649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  <w:tc>
          <w:tcPr>
            <w:tcW w:w="3686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5B3E8642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1985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8B186B8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</w:tr>
      <w:tr w:rsidR="00942C4F" w14:paraId="4D0D3C3C" w14:textId="77777777" w:rsidTr="004A08A2">
        <w:trPr>
          <w:trHeight w:val="214"/>
        </w:trPr>
        <w:tc>
          <w:tcPr>
            <w:tcW w:w="3411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5068FFB8" w14:textId="77777777" w:rsidR="004B4072" w:rsidRDefault="004B4072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71779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C70CB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276" w:type="dxa"/>
            <w:gridSpan w:val="2"/>
            <w:tcBorders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014E8" w14:textId="77777777" w:rsidR="004B4072" w:rsidRPr="00942C4F" w:rsidRDefault="004B4072" w:rsidP="008B19D6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134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ED71B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76" w:type="dxa"/>
            <w:gridSpan w:val="2"/>
            <w:tcBorders>
              <w:right w:val="single" w:sz="4" w:space="0" w:color="A6A6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3F03F1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72C4A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28" w:type="dxa"/>
            <w:gridSpan w:val="2"/>
            <w:tcBorders>
              <w:left w:val="single" w:sz="4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AD08D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22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F7782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229" w:type="dxa"/>
            <w:gridSpan w:val="2"/>
            <w:tcBorders>
              <w:right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8783D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661" w:type="dxa"/>
            <w:tcBorders>
              <w:left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996F9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6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1ADFE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CB374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</w:tr>
      <w:tr w:rsidR="004A08A2" w14:paraId="2EC9D471" w14:textId="77777777" w:rsidTr="00C37E3D">
        <w:trPr>
          <w:trHeight w:val="263"/>
        </w:trPr>
        <w:tc>
          <w:tcPr>
            <w:tcW w:w="341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0FCCB47F" w14:textId="77777777" w:rsidR="000C6F44" w:rsidRPr="00B135BC" w:rsidRDefault="000C6F44" w:rsidP="00B135BC">
            <w:pPr>
              <w:rPr>
                <w:rFonts w:cs="Arial"/>
                <w:b/>
                <w:sz w:val="16"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B3538CA" w14:textId="77777777" w:rsidR="000C6F44" w:rsidRPr="00942C4F" w:rsidRDefault="004B4072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3D07042" w14:textId="77777777" w:rsidR="000C6F44" w:rsidRPr="00942C4F" w:rsidRDefault="004B4072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E6F4367" w14:textId="77777777" w:rsidR="000C6F44" w:rsidRPr="00942C4F" w:rsidRDefault="004B4072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D79C5CC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3A5F4DC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638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0AF55EB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6.</w:t>
            </w: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17FE27A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7.</w:t>
            </w: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2202E73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8.</w:t>
            </w: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7A2BA3B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9.</w:t>
            </w: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8CF5C13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10.</w:t>
            </w:r>
          </w:p>
        </w:tc>
        <w:tc>
          <w:tcPr>
            <w:tcW w:w="567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60C1B73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11.</w:t>
            </w:r>
          </w:p>
        </w:tc>
        <w:tc>
          <w:tcPr>
            <w:tcW w:w="614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985B663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12.</w:t>
            </w: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9B2C2DD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13.</w:t>
            </w:r>
          </w:p>
        </w:tc>
        <w:tc>
          <w:tcPr>
            <w:tcW w:w="615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9EA7C64" w14:textId="77777777" w:rsidR="000C6F44" w:rsidRPr="00942C4F" w:rsidRDefault="004B4072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14.</w:t>
            </w: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3B2D594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15.</w:t>
            </w:r>
          </w:p>
        </w:tc>
        <w:tc>
          <w:tcPr>
            <w:tcW w:w="614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EB87306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16.</w:t>
            </w:r>
          </w:p>
        </w:tc>
        <w:tc>
          <w:tcPr>
            <w:tcW w:w="615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5216201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17.</w:t>
            </w:r>
          </w:p>
        </w:tc>
        <w:tc>
          <w:tcPr>
            <w:tcW w:w="661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CB99C5F" w14:textId="77777777" w:rsidR="000C6F44" w:rsidRPr="00942C4F" w:rsidRDefault="004B4072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18.</w:t>
            </w: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7B0EACF" w14:textId="77777777" w:rsidR="000C6F44" w:rsidRPr="00942C4F" w:rsidRDefault="004B4072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19.</w:t>
            </w: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92D029B" w14:textId="77777777" w:rsidR="000C6F44" w:rsidRPr="00942C4F" w:rsidRDefault="004B4072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20.</w:t>
            </w:r>
          </w:p>
        </w:tc>
      </w:tr>
      <w:tr w:rsidR="004A08A2" w:rsidRPr="00232CF4" w14:paraId="7E831FE1" w14:textId="77777777" w:rsidTr="00C37E3D">
        <w:trPr>
          <w:trHeight w:val="289"/>
        </w:trPr>
        <w:tc>
          <w:tcPr>
            <w:tcW w:w="56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0FE7CE9E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4AEE3586" w14:textId="77777777" w:rsidR="000C6F44" w:rsidRPr="00232CF4" w:rsidRDefault="000C6F44" w:rsidP="00116EFF">
            <w:pPr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F88436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98D90B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6F5AA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99416E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41408E1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496E15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0B4FA52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9801EF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32FBF7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29D22A9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EB92A0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2F2F2"/>
            <w:vAlign w:val="center"/>
          </w:tcPr>
          <w:p w14:paraId="208DADA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64B9D2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DD9F2C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D43D34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6E0CFE7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38C0E5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2F0F5FC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BDAEB6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86980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3CCA557E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076AE4B1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AD407C9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33B675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8F731D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E40E84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B1B51A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217F1C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BA3E43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7617C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AEDF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107A07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6CA4454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503AB2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28C9237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4762B6F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113068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1EEB4E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7D9FA4F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08777E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0FEEB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364526C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5ECE99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25F65644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393EA47B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338D721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6A1DB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A74D7F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F8DAB9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8FDAF8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743B3C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1B55663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3EFBE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3E34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2420FE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B67E75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2C2365E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650817B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0282C36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D8F7D9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4D2F48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BFB158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A7621B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F7D6A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6EF36DF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BCF2CC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5E07385C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76584578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36DF379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C222B9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5EE45D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FB60F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6C2CAB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9E81ED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18F4A25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C046A7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67F4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CFC907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0400E3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246EF35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4F79CE0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0EE2E88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200073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620D5D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74B785C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F94B8E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864F0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0691D87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429434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007636AE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60A1064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5B23A68A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01B8F0A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EF4D51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19FA37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44E90A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351025A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80FB1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A2E6F0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2659A0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ED2295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4F89276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B88B3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1C22BD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11926B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CEFBA4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3CA610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35F83F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F98A25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D9855F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826E2B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D33A7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0CCBA02E" w14:textId="77777777" w:rsidTr="00C37E3D">
        <w:trPr>
          <w:trHeight w:val="289"/>
        </w:trPr>
        <w:tc>
          <w:tcPr>
            <w:tcW w:w="56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521C7013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280471F4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4D9475E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37C1E1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B9A7BB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08A14B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5C4AAC5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7C368D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5E99E00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033C01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C5DD70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670EEDC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42C3C03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2F2F2"/>
            <w:vAlign w:val="center"/>
          </w:tcPr>
          <w:p w14:paraId="6AB27D5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C7F274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512C33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BD8929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0E7D654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BA24EB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1CB3D0F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963D2E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59F56A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7503C791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7ACCCCF0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DDF174A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28D2E5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D37FC9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E170F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EB86EB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247CC71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1EE77F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7C80C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4B0B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CDC9B0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76340BA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45AFAA4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7F256BC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59A5357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200231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A4E160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0B0A02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2FCD13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F1C9D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51D85DA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48D8A6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5D748741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2D0BF565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ED1F6F0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7FB277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9259E4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335DD6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47BFA4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33C8C2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4D93CF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03805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EF8B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879964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B85C7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16331C1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41C95F5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655A92C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EBD826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741A14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BD43F0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8822E5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3931D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2E3A350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A1186F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5152EB01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5A759F4E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6D6D533E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61F5E8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C7ADF6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0DA25C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BE7FA3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D76EF4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16C6C58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945EC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4BB8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D9A1B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7C0DB89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56F490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0951792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15A2487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DC352B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94889D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EDC339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0B46D8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DA413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1405844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2B127D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29FC93F3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50E5529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41E5F0E4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D57435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7BFBC7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1AD38B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D6542A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40BBFFA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74A84F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0DC3B3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BD8A95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1E61C5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63DA215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3E5B2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D3CB33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CB5794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8FADA0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A8B500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4D8AF92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78660A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936EC0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B0A21C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EBDFF6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4CC7C1B4" w14:textId="77777777" w:rsidTr="00C37E3D">
        <w:trPr>
          <w:trHeight w:val="289"/>
        </w:trPr>
        <w:tc>
          <w:tcPr>
            <w:tcW w:w="56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59C49037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64DD7DFF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0378EA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E698A6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1EF0EB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B14945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6F8CA6B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1E5107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BB5E92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CBEF01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40D683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7162DE5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8F9895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2F2F2"/>
            <w:vAlign w:val="center"/>
          </w:tcPr>
          <w:p w14:paraId="1816129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1D3F1D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AF092E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A416A2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1A936FF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253BC10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0069296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D64F6B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59456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3FD0247B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265EEEF5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301FB4E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E12B20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E45B14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2AFDE9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FFB3E3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48EAB6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0519B8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C95EF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4D156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D3AEAE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853967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09C0EDC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496F109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44DC18C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AAFF67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B8F217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D031A0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1B0A9C4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119C41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54850CC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F475D3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1C80441F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2F14552E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A149F07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42596C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117065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B5B4FF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916684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BAC421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A6F55D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C3C5CB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BDA2E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01EA01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1F0E3C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015F3D7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3DC4A20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3B88535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7F2E8E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CDDE91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2844FFD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A1789B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0AE43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60E19E0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A78EF4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59CAD131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7FC21E1E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550A6254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A6B0D0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7E0921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D50C16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17CEA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2260A94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14AC7F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E5E09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E4D72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B1E705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9C7D78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42A4126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2B64159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399D704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7E99B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7F8B43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6B258AF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1A52589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1E622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7CA8CB0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280FF3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1D13672E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54C82F46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1ECA6E8B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6FF835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35F81D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204128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146C81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6375E88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D6741C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D53B0A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EADFC4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3B4B77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46EF317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4A596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7C54D22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D10220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EF62EF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575DF4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26037D3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E65E7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6C31F1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68CE58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64DADD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3B2F030B" w14:textId="77777777" w:rsidTr="00C37E3D">
        <w:trPr>
          <w:trHeight w:val="289"/>
        </w:trPr>
        <w:tc>
          <w:tcPr>
            <w:tcW w:w="56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0C6A013E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59BE5D78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7714BC6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18CA64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BD3597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61B1CB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4928879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2E5BAA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3235EDC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9F0FBE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CFDE29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02EA310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6D682E5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2F2F2"/>
            <w:vAlign w:val="center"/>
          </w:tcPr>
          <w:p w14:paraId="50C6940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D2A9C6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6BEE18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3DFB8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28BC0E7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183309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30EAD58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C0EBEB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B7331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4D6A6C13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15949E1B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018234E0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B33184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237C17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00533D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2A1A71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4E936F0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91815D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C09F9C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C0DF2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33D9F2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E0E852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2E175D8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516B992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27E00F5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9BA4F9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B8BD71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EC6ECD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078AE0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B905A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151BB47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2E6DAF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6C264958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06C0FFE7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5260315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E50FF0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45413B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886515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3EA5C7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20EA9C2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376146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3F8C99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BA05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68222F2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2788C7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65B1972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68FFCE6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389DB76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591EBE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A13853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79EB2ED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4E715C2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E920D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239E3F7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8F64E4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655E1F51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13D8945B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76C0235F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419FC2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3EC568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CC0C03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99A5D1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1F1F8C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AE281D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E9C569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1F8B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4C9FE1A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2CA13EC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40F13F9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022156A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5406137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826A5E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DB7C40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DE7CEA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0EED60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956E5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10B7928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D7CBCA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1B13FF70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66E45FBC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62398C0E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4BEF05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C17321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0E9793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7DB28A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2DB3CFC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63622C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5E0722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E87F77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12C898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34A429C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E474B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0F5D6E4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E5BD08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35B191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8DD751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32E2045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3CD69A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A5B02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081E2D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E7221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5ABCA654" w14:textId="77777777" w:rsidTr="00C37E3D">
        <w:trPr>
          <w:trHeight w:val="289"/>
        </w:trPr>
        <w:tc>
          <w:tcPr>
            <w:tcW w:w="56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693B23CF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1CD9AEEB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618245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738106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CDAFD1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82D215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4665F93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116028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546AD4B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16E959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A6DB56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4DD4C0F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5FC162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2F2F2"/>
            <w:vAlign w:val="center"/>
          </w:tcPr>
          <w:p w14:paraId="62E9CBA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E3598A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92E559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195BB7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1846E1D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2529B6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6620448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EF31E4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FDC8A9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15985BF3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1245D390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BD1F622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0DC406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C9EB4C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F89696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59DF9E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889BA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6CABCC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B856B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E458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F2A60F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67D6396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2064BFD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5420876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7EF659C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BDEC9F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CF7A64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3B2FAE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450A5E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4FA0A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276175B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0ED95C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53CB0CE5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110C2C88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B151A2D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399EFB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138EF2C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03F92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97A56F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5566F6B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6A13415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FBE7A4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6B1B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3BBA55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50C31D3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68440D8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15C7283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145EA6B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E2E811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91A20B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6A653D5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48EFAD1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DD02DD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267A51F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DA73C8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3C1481EA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2FBA89F4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24B2A89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8AB9BE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A8856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B71939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F3908C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2A11FE0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F4C111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37729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332A2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BE3D46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4E5972C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5894141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43D3256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164F782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1C03FF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761ABA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90250B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8DED49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8F995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3AF9DC8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E8DAC3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6EE21D7B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79C8AFDE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30FCAE4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FE74E6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7B729B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8C7639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443533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25DD59C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7C8E7A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16ACCE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943835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E12C77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117B342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8C11F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1E9AC04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1CEFB1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C83B45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3AB3C2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2B2FCBC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A99E2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D2550F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B9F741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F363D7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2D7A5DC5" w14:textId="77777777" w:rsidTr="00C37E3D">
        <w:trPr>
          <w:trHeight w:val="289"/>
        </w:trPr>
        <w:tc>
          <w:tcPr>
            <w:tcW w:w="56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14:paraId="7391EA8C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3FDFE83B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0BDD048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902F0B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0D8FE6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FA5C86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76052C3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F7D56C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676D74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82C8C9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01B3F1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70516B2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7E89217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4" w:space="0" w:color="808080"/>
            </w:tcBorders>
            <w:shd w:val="clear" w:color="auto" w:fill="F2F2F2"/>
            <w:vAlign w:val="center"/>
          </w:tcPr>
          <w:p w14:paraId="6DD5D22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EEB3E9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1CCF16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E5618B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17FF20F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top w:val="single" w:sz="8" w:space="0" w:color="808080"/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19F65B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single" w:sz="8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B0DDEB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E2700E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599A1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77000628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4A6C257C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1E6D47F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F72ECC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76F30DB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562544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8486BE2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5D5F7E2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3376F80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616134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EC33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DC3096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2E4C0BF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36738C8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09E3A8D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7DD0C24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BA01E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6E7A1C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4F37401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15A28D8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1CE98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2836FC2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074AC3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5B9E9320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56F92B9C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00ADBE9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BA3442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3179483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4D4D9A6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4AE837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75F5E44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7543BAF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690FC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EB14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24342A9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053B4D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264E1E0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1DE2148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0539A90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016374E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F5462E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23643C2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57634E2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7BAD0D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74E9ABCD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370DB6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18154D4A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</w:tcBorders>
            <w:vAlign w:val="center"/>
          </w:tcPr>
          <w:p w14:paraId="6D7F2B1B" w14:textId="77777777" w:rsidR="000C6F44" w:rsidRPr="00682766" w:rsidRDefault="000C6F44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42A5AE02" w14:textId="77777777" w:rsidR="000C6F44" w:rsidRPr="00232CF4" w:rsidRDefault="000C6F44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9115EA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5A6974B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AAFDCAA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7B1181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0FF6C66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092674A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354E6B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246E2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shd w:val="clear" w:color="auto" w:fill="F2F2F2"/>
            <w:vAlign w:val="center"/>
          </w:tcPr>
          <w:p w14:paraId="0FA275F5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6693FCC9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auto"/>
            <w:vAlign w:val="center"/>
          </w:tcPr>
          <w:p w14:paraId="5655A17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</w:tcBorders>
            <w:shd w:val="clear" w:color="auto" w:fill="F2F2F2"/>
            <w:vAlign w:val="center"/>
          </w:tcPr>
          <w:p w14:paraId="2E20CC31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F2F2F2"/>
            <w:vAlign w:val="center"/>
          </w:tcPr>
          <w:p w14:paraId="3B464BD8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2D8615B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21BA944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4A395AF0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/>
            <w:vAlign w:val="center"/>
          </w:tcPr>
          <w:p w14:paraId="15627CBC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580013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shd w:val="clear" w:color="auto" w:fill="F2F2F2"/>
            <w:vAlign w:val="center"/>
          </w:tcPr>
          <w:p w14:paraId="1107D98F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531F1C7" w14:textId="77777777" w:rsidR="000C6F44" w:rsidRPr="00232CF4" w:rsidRDefault="000C6F44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A08A2" w:rsidRPr="00232CF4" w14:paraId="5F83354B" w14:textId="77777777" w:rsidTr="00C37E3D">
        <w:trPr>
          <w:trHeight w:val="289"/>
        </w:trPr>
        <w:tc>
          <w:tcPr>
            <w:tcW w:w="56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0442DC3D" w14:textId="77777777" w:rsidR="000C6F44" w:rsidRPr="00682766" w:rsidRDefault="000C6F44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1407C729" w14:textId="77777777" w:rsidR="000C6F44" w:rsidRPr="00232CF4" w:rsidRDefault="000C6F44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09702FD0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FE6EFB7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9871F50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FC9261D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42C80F83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07DA6D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853462A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DB7866F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4AD2D9D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52BB98FB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E8B0D3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6D447BF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8D153F7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18EF297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3FD45BF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4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F2F2F2"/>
            <w:vAlign w:val="center"/>
          </w:tcPr>
          <w:p w14:paraId="0669A7C1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5" w:type="dxa"/>
            <w:tcBorders>
              <w:left w:val="single" w:sz="4" w:space="0" w:color="A6A6A6"/>
              <w:bottom w:val="single" w:sz="8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E553D41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left w:val="single" w:sz="4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71BAB8C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B90F7E6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6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82E475" w14:textId="77777777" w:rsidR="000C6F44" w:rsidRPr="00232CF4" w:rsidRDefault="000C6F44" w:rsidP="003B49D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47A06173" w14:textId="77777777" w:rsidR="00F23F6D" w:rsidRDefault="00F23F6D" w:rsidP="006D1904">
      <w:pPr>
        <w:rPr>
          <w:sz w:val="8"/>
        </w:rPr>
      </w:pPr>
    </w:p>
    <w:p w14:paraId="6EC7657F" w14:textId="77777777" w:rsidR="00534368" w:rsidRPr="00534368" w:rsidRDefault="00534368" w:rsidP="000D52D0">
      <w:pPr>
        <w:tabs>
          <w:tab w:val="left" w:pos="1134"/>
          <w:tab w:val="left" w:pos="2835"/>
          <w:tab w:val="left" w:pos="4536"/>
        </w:tabs>
        <w:ind w:left="-284"/>
        <w:rPr>
          <w:sz w:val="16"/>
        </w:rPr>
      </w:pPr>
      <w:r w:rsidRPr="000D52D0">
        <w:rPr>
          <w:b/>
          <w:sz w:val="16"/>
        </w:rPr>
        <w:t>+ richig gelöst</w:t>
      </w:r>
      <w:r w:rsidRPr="000D52D0">
        <w:rPr>
          <w:b/>
          <w:sz w:val="16"/>
        </w:rPr>
        <w:tab/>
        <w:t>– falsch gelöst</w:t>
      </w:r>
      <w:r w:rsidRPr="000D52D0">
        <w:rPr>
          <w:b/>
          <w:sz w:val="16"/>
        </w:rPr>
        <w:tab/>
      </w:r>
      <w:r w:rsidRPr="000D52D0">
        <w:rPr>
          <w:b/>
          <w:sz w:val="16"/>
        </w:rPr>
        <w:sym w:font="Wingdings" w:char="F0A1"/>
      </w:r>
      <w:r w:rsidR="000D52D0" w:rsidRPr="000D52D0">
        <w:rPr>
          <w:b/>
          <w:sz w:val="16"/>
        </w:rPr>
        <w:t xml:space="preserve"> nicht gelöst</w:t>
      </w:r>
      <w:r w:rsidR="000D52D0">
        <w:rPr>
          <w:sz w:val="16"/>
        </w:rPr>
        <w:tab/>
        <w:t>K</w:t>
      </w:r>
      <w:r w:rsidR="00205635">
        <w:rPr>
          <w:sz w:val="16"/>
        </w:rPr>
        <w:t xml:space="preserve"> – </w:t>
      </w:r>
      <w:r w:rsidR="000D52D0">
        <w:rPr>
          <w:sz w:val="16"/>
        </w:rPr>
        <w:t>Komplexität der Aufgabenstellung in 3 Stufen (K1, K2, K3)</w:t>
      </w:r>
    </w:p>
    <w:sectPr w:rsidR="00534368" w:rsidRPr="00534368" w:rsidSect="0010300B">
      <w:footerReference w:type="default" r:id="rId7"/>
      <w:pgSz w:w="16838" w:h="11906" w:orient="landscape" w:code="9"/>
      <w:pgMar w:top="85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6026" w14:textId="77777777" w:rsidR="00F13DA4" w:rsidRDefault="00F13DA4">
      <w:r>
        <w:separator/>
      </w:r>
    </w:p>
  </w:endnote>
  <w:endnote w:type="continuationSeparator" w:id="0">
    <w:p w14:paraId="67311FF3" w14:textId="77777777" w:rsidR="00F13DA4" w:rsidRDefault="00F1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C3D" w14:textId="77777777" w:rsidR="00534368" w:rsidRPr="00E77E28" w:rsidRDefault="00534368" w:rsidP="0010300B">
    <w:pPr>
      <w:pStyle w:val="Fuzeile"/>
      <w:tabs>
        <w:tab w:val="clear" w:pos="4536"/>
        <w:tab w:val="clear" w:pos="9072"/>
        <w:tab w:val="right" w:pos="15593"/>
      </w:tabs>
      <w:ind w:left="-284" w:right="-229"/>
      <w:jc w:val="left"/>
      <w:rPr>
        <w:rFonts w:cs="Arial"/>
        <w:color w:val="808080"/>
        <w:sz w:val="14"/>
      </w:rPr>
    </w:pPr>
    <w:r w:rsidRPr="00E77E28">
      <w:rPr>
        <w:rFonts w:cs="Arial"/>
        <w:color w:val="7F7F7F"/>
        <w:sz w:val="14"/>
        <w:szCs w:val="12"/>
      </w:rPr>
      <w:t xml:space="preserve">LISUM – Landesinstitut für Schule und Medien Berlin-Brandenburg | </w:t>
    </w:r>
    <w:r w:rsidR="00402072" w:rsidRPr="00E77E28">
      <w:rPr>
        <w:rFonts w:cs="Arial"/>
        <w:color w:val="808080"/>
        <w:sz w:val="14"/>
      </w:rPr>
      <w:t>Stand Juli 2015</w:t>
    </w:r>
    <w:r w:rsidRPr="00E77E28">
      <w:rPr>
        <w:rFonts w:cs="Arial"/>
        <w:color w:val="7F7F7F"/>
        <w:sz w:val="14"/>
        <w:szCs w:val="12"/>
      </w:rPr>
      <w:tab/>
    </w:r>
    <w:r w:rsidR="00823A50">
      <w:rPr>
        <w:rFonts w:cs="Arial"/>
        <w:color w:val="808080"/>
        <w:sz w:val="14"/>
      </w:rPr>
      <w:fldChar w:fldCharType="begin"/>
    </w:r>
    <w:r w:rsidR="00823A50">
      <w:rPr>
        <w:rFonts w:cs="Arial"/>
        <w:color w:val="808080"/>
        <w:sz w:val="14"/>
      </w:rPr>
      <w:instrText xml:space="preserve"> FILENAME   \* MERGEFORMAT </w:instrText>
    </w:r>
    <w:r w:rsidR="00823A50">
      <w:rPr>
        <w:rFonts w:cs="Arial"/>
        <w:color w:val="808080"/>
        <w:sz w:val="14"/>
      </w:rPr>
      <w:fldChar w:fldCharType="separate"/>
    </w:r>
    <w:r w:rsidR="00823A50">
      <w:rPr>
        <w:rFonts w:cs="Arial"/>
        <w:noProof/>
        <w:color w:val="808080"/>
        <w:sz w:val="14"/>
      </w:rPr>
      <w:t>ILeA5_Ma_Form-Veränderung.doc</w:t>
    </w:r>
    <w:r w:rsidR="00823A50">
      <w:rPr>
        <w:rFonts w:cs="Arial"/>
        <w:color w:val="80808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A87A" w14:textId="77777777" w:rsidR="00F13DA4" w:rsidRDefault="00F13DA4">
      <w:r>
        <w:separator/>
      </w:r>
    </w:p>
  </w:footnote>
  <w:footnote w:type="continuationSeparator" w:id="0">
    <w:p w14:paraId="77FBFB99" w14:textId="77777777" w:rsidR="00F13DA4" w:rsidRDefault="00F1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058211503">
    <w:abstractNumId w:val="9"/>
  </w:num>
  <w:num w:numId="2" w16cid:durableId="328483959">
    <w:abstractNumId w:val="2"/>
  </w:num>
  <w:num w:numId="3" w16cid:durableId="1003900493">
    <w:abstractNumId w:val="1"/>
  </w:num>
  <w:num w:numId="4" w16cid:durableId="617104404">
    <w:abstractNumId w:val="10"/>
  </w:num>
  <w:num w:numId="5" w16cid:durableId="1762066843">
    <w:abstractNumId w:val="8"/>
  </w:num>
  <w:num w:numId="6" w16cid:durableId="1405879333">
    <w:abstractNumId w:val="0"/>
  </w:num>
  <w:num w:numId="7" w16cid:durableId="884678865">
    <w:abstractNumId w:val="11"/>
  </w:num>
  <w:num w:numId="8" w16cid:durableId="1006059254">
    <w:abstractNumId w:val="12"/>
  </w:num>
  <w:num w:numId="9" w16cid:durableId="31295218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0C6F44"/>
    <w:rsid w:val="000D52D0"/>
    <w:rsid w:val="0010300B"/>
    <w:rsid w:val="00106067"/>
    <w:rsid w:val="00116EFF"/>
    <w:rsid w:val="0013110A"/>
    <w:rsid w:val="001400BB"/>
    <w:rsid w:val="00164F60"/>
    <w:rsid w:val="001C2E80"/>
    <w:rsid w:val="001C56C2"/>
    <w:rsid w:val="001C6742"/>
    <w:rsid w:val="002049F5"/>
    <w:rsid w:val="00205635"/>
    <w:rsid w:val="00223698"/>
    <w:rsid w:val="00231EF3"/>
    <w:rsid w:val="00274AD1"/>
    <w:rsid w:val="00281C34"/>
    <w:rsid w:val="002A4BDB"/>
    <w:rsid w:val="002E39F0"/>
    <w:rsid w:val="0032632E"/>
    <w:rsid w:val="0036549D"/>
    <w:rsid w:val="0039283E"/>
    <w:rsid w:val="003958F2"/>
    <w:rsid w:val="00397D64"/>
    <w:rsid w:val="003A272B"/>
    <w:rsid w:val="003B49D6"/>
    <w:rsid w:val="00402072"/>
    <w:rsid w:val="00420210"/>
    <w:rsid w:val="00430D34"/>
    <w:rsid w:val="00456E9C"/>
    <w:rsid w:val="004762C8"/>
    <w:rsid w:val="00483275"/>
    <w:rsid w:val="004A08A2"/>
    <w:rsid w:val="004B4072"/>
    <w:rsid w:val="004E59DB"/>
    <w:rsid w:val="00522FDE"/>
    <w:rsid w:val="00534368"/>
    <w:rsid w:val="00566EE3"/>
    <w:rsid w:val="00571019"/>
    <w:rsid w:val="005A189C"/>
    <w:rsid w:val="005B2239"/>
    <w:rsid w:val="005C266B"/>
    <w:rsid w:val="005D7176"/>
    <w:rsid w:val="0060656D"/>
    <w:rsid w:val="00676F33"/>
    <w:rsid w:val="00682766"/>
    <w:rsid w:val="006D1904"/>
    <w:rsid w:val="007877DB"/>
    <w:rsid w:val="007E1EA6"/>
    <w:rsid w:val="007F6BA2"/>
    <w:rsid w:val="00816E3A"/>
    <w:rsid w:val="00823A50"/>
    <w:rsid w:val="008B19D6"/>
    <w:rsid w:val="008D36FF"/>
    <w:rsid w:val="008F5705"/>
    <w:rsid w:val="00900F3E"/>
    <w:rsid w:val="0091267A"/>
    <w:rsid w:val="00942C4F"/>
    <w:rsid w:val="00944D5C"/>
    <w:rsid w:val="00963C45"/>
    <w:rsid w:val="009A1C84"/>
    <w:rsid w:val="009B618E"/>
    <w:rsid w:val="009D6445"/>
    <w:rsid w:val="009F2E97"/>
    <w:rsid w:val="00A20BF3"/>
    <w:rsid w:val="00A66C8F"/>
    <w:rsid w:val="00A73E7B"/>
    <w:rsid w:val="00A74303"/>
    <w:rsid w:val="00AE108D"/>
    <w:rsid w:val="00B111F6"/>
    <w:rsid w:val="00B135BC"/>
    <w:rsid w:val="00B20C8A"/>
    <w:rsid w:val="00B23F24"/>
    <w:rsid w:val="00B47288"/>
    <w:rsid w:val="00B96A3A"/>
    <w:rsid w:val="00BD63BE"/>
    <w:rsid w:val="00C37E3D"/>
    <w:rsid w:val="00D138AD"/>
    <w:rsid w:val="00D85817"/>
    <w:rsid w:val="00E351B6"/>
    <w:rsid w:val="00E426DB"/>
    <w:rsid w:val="00E714FE"/>
    <w:rsid w:val="00E77E28"/>
    <w:rsid w:val="00ED316F"/>
    <w:rsid w:val="00F13DA4"/>
    <w:rsid w:val="00F23F6D"/>
    <w:rsid w:val="00F305AE"/>
    <w:rsid w:val="00F516B6"/>
    <w:rsid w:val="00F52E06"/>
    <w:rsid w:val="00F6467A"/>
    <w:rsid w:val="00F808A3"/>
    <w:rsid w:val="00F87892"/>
    <w:rsid w:val="00FC0394"/>
    <w:rsid w:val="00FC1D5E"/>
    <w:rsid w:val="00FD603F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3C91BB8A"/>
  <w15:chartTrackingRefBased/>
  <w15:docId w15:val="{04684E57-4CD9-4EA2-9A01-B95597F1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2015-02-19T14:32:00Z</cp:lastPrinted>
  <dcterms:created xsi:type="dcterms:W3CDTF">2023-05-01T09:24:00Z</dcterms:created>
  <dcterms:modified xsi:type="dcterms:W3CDTF">2023-05-01T09:24:00Z</dcterms:modified>
</cp:coreProperties>
</file>