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69"/>
        <w:gridCol w:w="851"/>
        <w:gridCol w:w="709"/>
        <w:gridCol w:w="567"/>
        <w:gridCol w:w="567"/>
        <w:gridCol w:w="567"/>
        <w:gridCol w:w="567"/>
        <w:gridCol w:w="609"/>
        <w:gridCol w:w="574"/>
        <w:gridCol w:w="574"/>
        <w:gridCol w:w="574"/>
        <w:gridCol w:w="504"/>
        <w:gridCol w:w="644"/>
        <w:gridCol w:w="574"/>
        <w:gridCol w:w="574"/>
        <w:gridCol w:w="574"/>
        <w:gridCol w:w="610"/>
        <w:gridCol w:w="595"/>
        <w:gridCol w:w="595"/>
        <w:gridCol w:w="596"/>
        <w:gridCol w:w="595"/>
        <w:gridCol w:w="596"/>
      </w:tblGrid>
      <w:tr w:rsidR="004936D0" w14:paraId="1D3945BA" w14:textId="77777777" w:rsidTr="00E808CD">
        <w:trPr>
          <w:trHeight w:val="266"/>
        </w:trPr>
        <w:tc>
          <w:tcPr>
            <w:tcW w:w="2845" w:type="dxa"/>
            <w:gridSpan w:val="2"/>
            <w:vMerge w:val="restart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B36888" w14:textId="77777777" w:rsidR="004936D0" w:rsidRPr="009A36B8" w:rsidRDefault="004936D0" w:rsidP="006A18E7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</w:t>
            </w:r>
            <w:r w:rsidR="00C43A8A">
              <w:rPr>
                <w:rFonts w:cs="Arial"/>
                <w:b/>
                <w:color w:val="7F7F7F"/>
                <w:sz w:val="40"/>
                <w:szCs w:val="22"/>
              </w:rPr>
              <w:t>6</w:t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 </w:t>
            </w:r>
            <w:r w:rsidR="006A18E7">
              <w:rPr>
                <w:rFonts w:cs="Arial"/>
                <w:b/>
                <w:color w:val="7F7F7F"/>
                <w:sz w:val="40"/>
                <w:szCs w:val="22"/>
              </w:rPr>
              <w:t>Lesen</w:t>
            </w:r>
          </w:p>
        </w:tc>
        <w:tc>
          <w:tcPr>
            <w:tcW w:w="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61BE0A23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deutsche</w:t>
            </w:r>
          </w:p>
          <w:p w14:paraId="5297CDA9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Sprache</w:t>
            </w:r>
          </w:p>
          <w:p w14:paraId="24B9AA48" w14:textId="77777777" w:rsidR="004936D0" w:rsidRPr="00B23F24" w:rsidRDefault="004936D0" w:rsidP="00F5111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78406E">
              <w:rPr>
                <w:rFonts w:cs="Arial"/>
                <w:sz w:val="16"/>
                <w:szCs w:val="20"/>
              </w:rPr>
              <w:t>(+</w:t>
            </w:r>
            <w:r>
              <w:rPr>
                <w:rFonts w:cs="Arial"/>
                <w:sz w:val="16"/>
                <w:szCs w:val="20"/>
              </w:rPr>
              <w:t>+</w:t>
            </w:r>
            <w:r w:rsidRPr="0078406E">
              <w:rPr>
                <w:rFonts w:cs="Arial"/>
                <w:sz w:val="16"/>
                <w:szCs w:val="20"/>
              </w:rPr>
              <w:t>/</w:t>
            </w:r>
            <w:r>
              <w:rPr>
                <w:rFonts w:cs="Arial"/>
                <w:sz w:val="16"/>
                <w:szCs w:val="20"/>
              </w:rPr>
              <w:t>+/</w:t>
            </w:r>
            <w:r w:rsidRPr="0078406E">
              <w:rPr>
                <w:rFonts w:cs="Arial"/>
                <w:sz w:val="16"/>
                <w:szCs w:val="20"/>
              </w:rPr>
              <w:t>-</w:t>
            </w:r>
            <w:r>
              <w:rPr>
                <w:rFonts w:cs="Arial"/>
                <w:sz w:val="16"/>
                <w:szCs w:val="20"/>
              </w:rPr>
              <w:t>/--</w:t>
            </w:r>
            <w:r w:rsidRPr="0078406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977" w:type="dxa"/>
            <w:gridSpan w:val="5"/>
            <w:tcBorders>
              <w:left w:val="single" w:sz="8" w:space="0" w:color="808080"/>
              <w:right w:val="single" w:sz="8" w:space="0" w:color="FFFFFF"/>
            </w:tcBorders>
            <w:shd w:val="clear" w:color="auto" w:fill="7F7F7F"/>
            <w:vAlign w:val="center"/>
          </w:tcPr>
          <w:p w14:paraId="01C6567D" w14:textId="77777777" w:rsidR="004936D0" w:rsidRPr="00B23F24" w:rsidRDefault="004936D0" w:rsidP="00A210D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Lesegeschwindigkeit</w:t>
            </w:r>
          </w:p>
        </w:tc>
        <w:tc>
          <w:tcPr>
            <w:tcW w:w="8788" w:type="dxa"/>
            <w:gridSpan w:val="15"/>
            <w:tcBorders>
              <w:top w:val="single" w:sz="8" w:space="0" w:color="808080"/>
              <w:left w:val="single" w:sz="8" w:space="0" w:color="FFFFFF"/>
              <w:bottom w:val="single" w:sz="4" w:space="0" w:color="A6A6A6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30F0B415" w14:textId="77777777" w:rsidR="004936D0" w:rsidRPr="00B23F24" w:rsidRDefault="004936D0" w:rsidP="00996635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Leseverständnis</w:t>
            </w:r>
          </w:p>
        </w:tc>
      </w:tr>
      <w:tr w:rsidR="00534A4D" w14:paraId="10178CCF" w14:textId="77777777" w:rsidTr="00461D27">
        <w:tc>
          <w:tcPr>
            <w:tcW w:w="2845" w:type="dxa"/>
            <w:gridSpan w:val="2"/>
            <w:vMerge/>
            <w:tcBorders>
              <w:top w:val="single" w:sz="8" w:space="0" w:color="FFFFFF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14:paraId="3934AE9D" w14:textId="77777777" w:rsidR="003B6DF8" w:rsidRDefault="003B6DF8" w:rsidP="009A36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51B7FCC" w14:textId="77777777" w:rsidR="003B6DF8" w:rsidRPr="0078406E" w:rsidRDefault="003B6DF8" w:rsidP="009836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B0288E0" w14:textId="77777777" w:rsidR="003B6DF8" w:rsidRPr="003B6DF8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2B49FC6D" w14:textId="77777777" w:rsidR="003B6DF8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5065AF99" w14:textId="77777777" w:rsidR="003B6DF8" w:rsidRDefault="003B6DF8" w:rsidP="00461D27">
            <w:pPr>
              <w:jc w:val="center"/>
              <w:rPr>
                <w:rFonts w:cs="Arial"/>
                <w:sz w:val="16"/>
                <w:szCs w:val="20"/>
              </w:rPr>
            </w:pPr>
            <w:r w:rsidRPr="003B6DF8">
              <w:rPr>
                <w:rFonts w:cs="Arial"/>
                <w:sz w:val="16"/>
                <w:szCs w:val="16"/>
              </w:rPr>
              <w:t>(</w:t>
            </w:r>
            <w:r w:rsidR="00C52946">
              <w:rPr>
                <w:rFonts w:cs="Arial"/>
                <w:sz w:val="16"/>
                <w:szCs w:val="16"/>
              </w:rPr>
              <w:t>0-</w:t>
            </w:r>
            <w:r w:rsidR="003447EC">
              <w:rPr>
                <w:rFonts w:cs="Arial"/>
                <w:sz w:val="16"/>
                <w:szCs w:val="16"/>
              </w:rPr>
              <w:t>50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680E5DCA" w14:textId="77777777" w:rsidR="003B6DF8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0A310D17" w14:textId="77777777" w:rsidR="003B6DF8" w:rsidRDefault="00B7729D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3447EC">
              <w:rPr>
                <w:rFonts w:cs="Arial"/>
                <w:sz w:val="16"/>
                <w:szCs w:val="20"/>
              </w:rPr>
              <w:t>51</w:t>
            </w:r>
            <w:r w:rsidR="003B6DF8">
              <w:rPr>
                <w:rFonts w:cs="Arial"/>
                <w:sz w:val="16"/>
                <w:szCs w:val="20"/>
              </w:rPr>
              <w:t>-</w:t>
            </w:r>
            <w:r w:rsidR="003447EC">
              <w:rPr>
                <w:rFonts w:cs="Arial"/>
                <w:sz w:val="16"/>
                <w:szCs w:val="20"/>
              </w:rPr>
              <w:t>56</w:t>
            </w:r>
            <w:r w:rsidR="003B6DF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6CFE4C1" w14:textId="77777777" w:rsidR="003B6DF8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408778D6" w14:textId="77777777" w:rsidR="003B6DF8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3447EC">
              <w:rPr>
                <w:rFonts w:cs="Arial"/>
                <w:sz w:val="16"/>
                <w:szCs w:val="20"/>
              </w:rPr>
              <w:t>57</w:t>
            </w:r>
            <w:r>
              <w:rPr>
                <w:rFonts w:cs="Arial"/>
                <w:sz w:val="16"/>
                <w:szCs w:val="20"/>
              </w:rPr>
              <w:t>-</w:t>
            </w:r>
            <w:r w:rsidR="003447EC">
              <w:rPr>
                <w:rFonts w:cs="Arial"/>
                <w:sz w:val="16"/>
                <w:szCs w:val="20"/>
              </w:rPr>
              <w:t>76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2833707A" w14:textId="77777777" w:rsidR="003B6DF8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586EBDC7" w14:textId="77777777" w:rsidR="003B6DF8" w:rsidRPr="0039283E" w:rsidRDefault="003B6DF8" w:rsidP="00461D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sym w:font="Symbol" w:char="F0B3"/>
            </w:r>
            <w:r w:rsidR="003447EC">
              <w:rPr>
                <w:rFonts w:cs="Arial"/>
                <w:sz w:val="16"/>
                <w:szCs w:val="20"/>
              </w:rPr>
              <w:t>77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B7363BF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>Aufgabe 1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und 2</w:t>
            </w:r>
          </w:p>
        </w:tc>
        <w:tc>
          <w:tcPr>
            <w:tcW w:w="2976" w:type="dxa"/>
            <w:gridSpan w:val="5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4C651CF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 xml:space="preserve">Aufgabe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BFBFBF"/>
            <w:vAlign w:val="center"/>
          </w:tcPr>
          <w:p w14:paraId="473D2740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Aufgabe 4</w:t>
            </w:r>
          </w:p>
        </w:tc>
      </w:tr>
      <w:tr w:rsidR="00534A4D" w14:paraId="61DDC6AB" w14:textId="77777777" w:rsidTr="00461D27">
        <w:tc>
          <w:tcPr>
            <w:tcW w:w="2845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bottom"/>
          </w:tcPr>
          <w:p w14:paraId="72818A68" w14:textId="77777777" w:rsidR="003B6DF8" w:rsidRPr="00E83065" w:rsidRDefault="003B6DF8" w:rsidP="00E83065">
            <w:pPr>
              <w:ind w:left="-93"/>
              <w:rPr>
                <w:rFonts w:cs="Arial"/>
                <w:b/>
                <w:sz w:val="20"/>
                <w:szCs w:val="22"/>
              </w:rPr>
            </w:pPr>
            <w:r w:rsidRPr="001219C8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EA7B43C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32BA56C3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319F3F26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45465325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35F09114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8FA6F8D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6A965268" w14:textId="77777777" w:rsidR="003B6DF8" w:rsidRPr="00FD7F50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3E445FC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075DA519" w14:textId="77777777" w:rsidR="003B6DF8" w:rsidRPr="00B23F24" w:rsidRDefault="003B6DF8" w:rsidP="00C43A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0-</w:t>
            </w:r>
            <w:r w:rsidR="00C43A8A">
              <w:rPr>
                <w:rFonts w:cs="Arial"/>
                <w:sz w:val="16"/>
                <w:szCs w:val="20"/>
              </w:rPr>
              <w:t>7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E936DAD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68E34529" w14:textId="77777777" w:rsidR="003B6DF8" w:rsidRPr="00B23F24" w:rsidRDefault="003B6DF8" w:rsidP="00C43A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43A8A">
              <w:rPr>
                <w:rFonts w:cs="Arial"/>
                <w:sz w:val="16"/>
                <w:szCs w:val="20"/>
              </w:rPr>
              <w:t>8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vAlign w:val="center"/>
          </w:tcPr>
          <w:p w14:paraId="71E12263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64F130C4" w14:textId="77777777" w:rsidR="003B6DF8" w:rsidRDefault="003B6DF8" w:rsidP="00C43A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C43A8A">
              <w:rPr>
                <w:rFonts w:cs="Arial"/>
                <w:sz w:val="16"/>
                <w:szCs w:val="20"/>
              </w:rPr>
              <w:t>9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3E8B256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610E4CA1" w14:textId="77777777" w:rsidR="003B6DF8" w:rsidRPr="005B2239" w:rsidRDefault="003B6DF8" w:rsidP="00C43A8A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10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C9EAFF3" w14:textId="77777777" w:rsidR="003B6DF8" w:rsidRPr="00FD7F50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ED0F9F5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62120F6F" w14:textId="77777777" w:rsidR="003B6DF8" w:rsidRPr="00B23F24" w:rsidRDefault="003B6DF8" w:rsidP="00C43A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9B5A51" w:rsidRPr="009B5A51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EF4012">
              <w:rPr>
                <w:rFonts w:cs="Arial"/>
                <w:sz w:val="16"/>
                <w:szCs w:val="20"/>
              </w:rPr>
              <w:t>0</w:t>
            </w:r>
            <w:r w:rsidR="00C52946">
              <w:rPr>
                <w:rFonts w:cs="Arial"/>
                <w:sz w:val="16"/>
                <w:szCs w:val="20"/>
              </w:rPr>
              <w:t>-</w:t>
            </w:r>
            <w:r w:rsidR="00C43A8A">
              <w:rPr>
                <w:rFonts w:cs="Arial"/>
                <w:sz w:val="16"/>
                <w:szCs w:val="20"/>
              </w:rPr>
              <w:t>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9E6F0A9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5BAB6D57" w14:textId="77777777" w:rsidR="003B6DF8" w:rsidRPr="00B23F24" w:rsidRDefault="003B6DF8" w:rsidP="00C43A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43A8A">
              <w:rPr>
                <w:rFonts w:cs="Arial"/>
                <w:sz w:val="16"/>
                <w:szCs w:val="20"/>
              </w:rPr>
              <w:t>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8E9CAA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2C1CFB7A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1A68B1">
              <w:rPr>
                <w:rFonts w:cs="Arial"/>
                <w:sz w:val="16"/>
                <w:szCs w:val="20"/>
              </w:rPr>
              <w:t>5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EE8495D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60537104" w14:textId="77777777" w:rsidR="003B6DF8" w:rsidRPr="005B2239" w:rsidRDefault="003B6DF8" w:rsidP="0099663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C238695" w14:textId="77777777" w:rsidR="003B6DF8" w:rsidRPr="00FD7F50" w:rsidRDefault="003B6DF8" w:rsidP="00461D2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9EF040D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617B65B9" w14:textId="77777777" w:rsidR="003B6DF8" w:rsidRPr="00B23F24" w:rsidRDefault="003B6DF8" w:rsidP="00C43A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9B5A51" w:rsidRPr="009B5A51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EF4012">
              <w:rPr>
                <w:rFonts w:cs="Arial"/>
                <w:sz w:val="16"/>
                <w:szCs w:val="20"/>
              </w:rPr>
              <w:t>0</w:t>
            </w:r>
            <w:r w:rsidR="00C52946">
              <w:rPr>
                <w:rFonts w:cs="Arial"/>
                <w:sz w:val="16"/>
                <w:szCs w:val="20"/>
              </w:rPr>
              <w:t>-</w:t>
            </w:r>
            <w:r w:rsidR="00C43A8A">
              <w:rPr>
                <w:rFonts w:cs="Arial"/>
                <w:sz w:val="16"/>
                <w:szCs w:val="20"/>
              </w:rPr>
              <w:t>4</w:t>
            </w:r>
            <w:r w:rsidR="00C52946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5FA65EA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02249794" w14:textId="77777777" w:rsidR="003B6DF8" w:rsidRPr="00B23F24" w:rsidRDefault="00C43A8A" w:rsidP="00C5294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0D7CCE0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01DB8B7E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5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E830A48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642E5E1F" w14:textId="77777777" w:rsidR="003B6DF8" w:rsidRPr="005B2239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</w:tr>
      <w:tr w:rsidR="003B6DF8" w:rsidRPr="00232CF4" w14:paraId="08213E71" w14:textId="77777777" w:rsidTr="006758D4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41B6E2F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7B5EAF4D" w14:textId="77777777" w:rsidR="004936D0" w:rsidRPr="00232CF4" w:rsidRDefault="004936D0" w:rsidP="00A210D0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781F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6D6E74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16DFC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3726C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47C9A5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DEC69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905E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A968D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CC04F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8AF465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72969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AB744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3D9CE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5C8FE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ADC45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F75F8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C21E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10D47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5862D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781BE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73FF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B5326E6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E652ED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AC209DB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00C8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6258F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EC34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5AE32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6D569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42F6C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6F10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DEB8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540F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DC8B7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6DF3A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CD184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CE342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8CE3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02B9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880C7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5FA1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D2A5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3490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8CCE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CFFE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3F7DF4E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0081307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0CEECB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5B84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AEC0F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0CC3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DAC11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D394F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3AB077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E09E4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25D6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A4AC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70E2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5B1EF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62FC6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D4F8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5737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002A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631A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0EBFF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B89E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282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3CFEB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0578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A690C6A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073EB23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B46C936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A1D4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1C5153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6FE93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7DA6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27570E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5E79F5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BE0C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F8C4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974E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9EC88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37E9A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AED08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26E0B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2B728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AC0D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E8E21E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DB70B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433D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A3B4B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5836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379C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4A13042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B0DF28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711D4150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A5F7CF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0C4A06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EF925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70DDF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3A49AA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72F85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522DC7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571B4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6152E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59BB9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23B2B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2F9F8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AB0CFD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C2190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EA681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C3A8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127FB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5DEC8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EB51E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567EF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F5540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575C723" w14:textId="77777777" w:rsidTr="006758D4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6C5242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408AD49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BEC77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19A3DE6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E97B0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C5F74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550F55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8408E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FA2E1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A26F5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09584B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31137D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69851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C843A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7D5F8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6A9703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D4345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BEBC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85B13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91905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FFD90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D8E25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1542E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2492C5C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32655D5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75BA7AF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E0D38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2C3B1C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8A3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E8A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4174C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229A8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3209F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88C6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2356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C54A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C1C5F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0D497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6B8A2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44358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69D42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A074C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4FCF1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E1C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450A1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A1B3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6C71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583993F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6C37885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29760696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E77C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5EB0D1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FDA7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A0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A956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86938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7A6C7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4336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94A6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B98E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9714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20D5B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56B92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AE738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37F2D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109B4F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C70991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ADB8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91F2C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1C80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7513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45F3C22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349AE05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49CB335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93D7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14AD6B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F868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7C3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0202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752C55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0C796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F066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94440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034B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87A815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EC1A7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63359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EDDB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212C7D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58913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C9FF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677B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FD56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E976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65A45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B74CA06" w14:textId="77777777" w:rsidTr="006758D4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2492AE9C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A414A60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5CF05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1203106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A984E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019A7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53484A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76E66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15C034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1F727B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1BB7E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0F6DC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9857D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198F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CA57F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1352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4595CE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4DA74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517A3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6E8CC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BF76A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DCD23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1C631E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0A7AECB" w14:textId="77777777" w:rsidTr="006758D4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A772C1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8E21A29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51261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3D25C8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D97D3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48F25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28EFF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32EA06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70B8A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C75A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EFE4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2DB4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83ED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43E00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9AD23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22760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BA080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64E7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500A25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46165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782ED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4ECA80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5F705D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1EFC3E9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BE9899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95082FB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0BDAD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7AA6B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FE8E0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EC71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0D992E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5E669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6C013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768CC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031E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B548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A92F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49700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FECA4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6699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F2DB4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672B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BF9A3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0AFA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288D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BB30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383FA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D05D2BB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63BA958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9DC7DCB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AD2B3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102CFA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8F30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834A0B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605AB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2896C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D0AFE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C551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C4FC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1C90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DE24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433E0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527C6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1FB58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6F49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55BB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DFF4E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834D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52A0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D1CEE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FC8EF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B8DCECA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372158B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AB14585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DC4D8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43C025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73ED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37378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FE552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3BA9536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F1BC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DAA1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857F6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74EB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776D01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419D2C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DB70C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5C1B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2A288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6B81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4970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6BD8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604F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D102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50CB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3BE95E9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A42E36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31A3C2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082B9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2218FD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3C037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01AA3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48EDA6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081E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28551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F8B3A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B468A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C4DAD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B03E3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F39A85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1FBEB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87BA6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AAE55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1AF4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E17DE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4C5DC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5B565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B13A4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BAD55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CF86E23" w14:textId="77777777" w:rsidTr="006758D4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18A07A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7545CD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A79C55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0C93BD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ACFE7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4E8CD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6228921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784C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71E784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F9CD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8565BC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40B70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E4F9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C562F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16C19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B0C00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67E99C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DDA0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E52CD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98FAE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82B15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7DF06D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2157A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8D1AF3F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01A602A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58C023D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E2B0B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346EAF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35B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D71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5C6A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77181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88AFE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5A57C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E6F2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E90D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BD3E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320BE6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A348E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D41B5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CE7FB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AA24D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866B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C58E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E9D7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0901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9AF5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C049895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0F3CD317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2B7ACC9C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08397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539063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43B3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B57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0B397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6A8D8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68C8E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5606E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52BB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F129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2CEE5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659AE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989D4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7ADE42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51655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4D080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E1F7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E575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DED7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EF58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2D25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F375B07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75E7A5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5E8889AA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1616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65729A7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9D7A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7A69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2EEA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5E56D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B465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9BD6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70BB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C57A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EF5AB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1CA68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D0C2D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73FC08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3C8C9C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8F120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584F0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FC11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2ADA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1928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38F5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6E2AB34" w14:textId="77777777" w:rsidTr="006758D4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29ABE47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267DF80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5F615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6CA4C8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8B3F0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A1707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6098DB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3344D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89638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613A9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B58A5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2D3E6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507C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8BC94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5A80A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A9942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49F7A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1F0B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3018B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D62B0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E0FC8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E7EA8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C2588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EB4488E" w14:textId="77777777" w:rsidTr="006758D4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0CEC35B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07294F41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6D238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9C495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59E22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E9F2E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3BCB54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27E90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C6C28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C48F0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5436D8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CCF0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F26503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BE09A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286EF9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DA30F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3A628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85E1C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D739D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76CAB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ED12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7EECDE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5EB0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3A6BFF0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5505EDB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753C74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10F9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A346C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83BB7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5F0BA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F2270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573206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52D840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2EC0C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A59F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E4E7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86EA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0D24E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1AB7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F0746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53B5D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75095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F30A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DBDD1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BE62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C44F4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217C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E8D87B2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F1E4D5A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88A568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2560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AF09C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BA7F4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54D99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D1481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6AAEA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605CC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889C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E99E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74EB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68666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B2D13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4466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A11CB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A8B7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E975F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02AA3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C1E1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EF90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8AC8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3E63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E338D80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69B7B6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5D9D9A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8102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D466F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22E91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FA01F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CF140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3E4B566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B3ED6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A4D8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B34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C794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A6E4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190A3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4EF976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68FD4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E7BE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374F0A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84038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BFA1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B45B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1EFD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E932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9ECF124" w14:textId="77777777" w:rsidTr="006758D4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6AC825C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1B5DA7D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2FDDD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1029EF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3D2E3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C7C89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10A563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3E3F5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B3D1D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2A4D4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88706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F0457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4AFA6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8D3F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2D0DB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182209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829D4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D79E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5FB2A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F88FB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534BC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3244D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2B3E1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477714E" w14:textId="77777777" w:rsidTr="006758D4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1EBEDB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30B2DB8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EE5B41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3D3A1AA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91CC1F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F4A305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3C2E67E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B55F0D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B068BE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532F90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F88A45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816525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B60885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15ABA0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09EC11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563159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540AB4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CF6E10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23085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0463D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8775F0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85C8F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57C814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80F121F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5429D3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7797408B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093F95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47D1B80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EBA1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5005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6A94C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5DA25E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EBFA2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E9C7E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A7837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6B918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BA8FF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3262E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C09262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608EDF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F9E3A7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4355B8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05B07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4EF42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F98E5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D6FB2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6D9C3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72319F3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6536F9D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091A9681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C0C829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66FACFB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093A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D292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90EC4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9C5263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B584F0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DC456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5EC76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14652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A786AF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8AD818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34F813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C1D255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52F9A2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E39D90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C48D6D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66A70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22CF3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73A39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574C9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740A104" w14:textId="77777777" w:rsidTr="006758D4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38A73CDF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02D6F655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BB4BAA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2F694CB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20F1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9125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42AD3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28FCD82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6FC0AB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34903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8E21A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AD743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D50EB9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6B499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2F1F24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6E7726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81C4AC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06EB0E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1866A1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A1913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4D753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960D8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91D26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885A269" w14:textId="77777777" w:rsidTr="006758D4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56DDEC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3079D2F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625CC5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231D359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29ECCB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121161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3D589F3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BE098F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258CDA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3D5CFD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C942F7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BEDF4C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2D506A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16D3F0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7190F2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767D40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53E614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27560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11C5E4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85A914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585354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25AAE4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BDBC0F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534A4D" w:rsidRPr="00232CF4" w14:paraId="13D00251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69B48436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D41054D" w14:textId="77777777" w:rsidR="004936D0" w:rsidRPr="00232CF4" w:rsidRDefault="004936D0" w:rsidP="00A210D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Anzahl g</w:t>
            </w:r>
            <w:r w:rsidRPr="00232CF4">
              <w:rPr>
                <w:rFonts w:cs="Arial"/>
                <w:b/>
                <w:szCs w:val="22"/>
              </w:rPr>
              <w:t>esamt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753436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7560E244" w14:textId="77777777" w:rsidR="004936D0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D54510" w14:textId="77777777" w:rsidR="004936D0" w:rsidRPr="00FA581B" w:rsidRDefault="00AD60D8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  <w:r>
              <w:rPr>
                <w:rFonts w:cs="Arial"/>
                <w:b/>
                <w:vanish/>
                <w:szCs w:val="22"/>
              </w:rPr>
              <w:fldChar w:fldCharType="begin"/>
            </w:r>
            <w:r w:rsidR="004936D0">
              <w:rPr>
                <w:rFonts w:cs="Arial"/>
                <w:b/>
                <w:vanish/>
                <w:szCs w:val="22"/>
              </w:rPr>
              <w:instrText xml:space="preserve"> COUNT(D4:D29) \# "0" </w:instrText>
            </w:r>
            <w:r>
              <w:rPr>
                <w:rFonts w:cs="Arial"/>
                <w:b/>
                <w:vanish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0C7421E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6740416D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71AEC35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EE47F86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EFD2274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1F8FC3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15DAFA98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CCC490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41A40AD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E2FE9FD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307125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7150F1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3ADF61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B985E10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F5D4CC6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573446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7D5472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01D6C49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2DF59014" w14:textId="77777777" w:rsidR="00461D27" w:rsidRPr="000F7103" w:rsidRDefault="00461D27" w:rsidP="00461D27">
      <w:pPr>
        <w:jc w:val="right"/>
        <w:rPr>
          <w:color w:val="7F7F7F"/>
          <w:sz w:val="14"/>
        </w:rPr>
      </w:pPr>
      <w:r w:rsidRPr="000F7103">
        <w:rPr>
          <w:color w:val="7F7F7F"/>
          <w:sz w:val="14"/>
        </w:rPr>
        <w:t>++ umfassende Kenntnisse     + gute Kenntnisse     – Grundkenntnisse     – – nahezu keine Kenntnisse</w:t>
      </w:r>
    </w:p>
    <w:p w14:paraId="40A52103" w14:textId="77777777" w:rsidR="002C69CB" w:rsidRPr="00461D27" w:rsidRDefault="002C69CB" w:rsidP="006D1904">
      <w:pPr>
        <w:rPr>
          <w:sz w:val="8"/>
        </w:rPr>
      </w:pPr>
    </w:p>
    <w:sectPr w:rsidR="002C69CB" w:rsidRPr="00461D27" w:rsidSect="00461D27">
      <w:footerReference w:type="default" r:id="rId7"/>
      <w:footerReference w:type="first" r:id="rId8"/>
      <w:pgSz w:w="16838" w:h="11906" w:orient="landscape" w:code="9"/>
      <w:pgMar w:top="1021" w:right="678" w:bottom="284" w:left="73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9D1B" w14:textId="77777777" w:rsidR="00C04EEE" w:rsidRDefault="00C04EEE">
      <w:r>
        <w:separator/>
      </w:r>
    </w:p>
  </w:endnote>
  <w:endnote w:type="continuationSeparator" w:id="0">
    <w:p w14:paraId="550EEDED" w14:textId="77777777" w:rsidR="00C04EEE" w:rsidRDefault="00C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2B84" w14:textId="77777777" w:rsidR="00534A4D" w:rsidRPr="00D4717A" w:rsidRDefault="00534A4D" w:rsidP="0059491B">
    <w:pPr>
      <w:pStyle w:val="Kopfzeile"/>
      <w:tabs>
        <w:tab w:val="clear" w:pos="4536"/>
        <w:tab w:val="clear" w:pos="9072"/>
        <w:tab w:val="right" w:pos="15309"/>
      </w:tabs>
      <w:ind w:right="-173"/>
      <w:rPr>
        <w:rFonts w:cs="Arial"/>
        <w:sz w:val="12"/>
      </w:rPr>
    </w:pPr>
    <w:r w:rsidRPr="00843B5A">
      <w:rPr>
        <w:rFonts w:cs="Arial"/>
        <w:color w:val="808080"/>
        <w:sz w:val="16"/>
      </w:rPr>
      <w:t>LISUM – Landesinstitut für Schule und Medien Berlin-Brandenburg | 2015</w:t>
    </w:r>
    <w:r>
      <w:rPr>
        <w:rFonts w:cs="Arial"/>
        <w:b/>
        <w:color w:val="808080"/>
      </w:rPr>
      <w:tab/>
    </w:r>
    <w:fldSimple w:instr=" FILENAME   \* MERGEFORMAT ">
      <w:r w:rsidR="000F7103" w:rsidRPr="000F7103">
        <w:rPr>
          <w:rFonts w:cs="Arial"/>
          <w:noProof/>
          <w:color w:val="808080"/>
          <w:sz w:val="16"/>
        </w:rPr>
        <w:t>ILeA6_Deu_Lesen.doc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C6FC" w14:textId="77777777" w:rsidR="00534A4D" w:rsidRPr="000F7103" w:rsidRDefault="00AD60D8" w:rsidP="00662E9F">
    <w:pPr>
      <w:pStyle w:val="Kopfzeile"/>
      <w:tabs>
        <w:tab w:val="clear" w:pos="4536"/>
        <w:tab w:val="clear" w:pos="9072"/>
        <w:tab w:val="right" w:pos="15451"/>
      </w:tabs>
      <w:ind w:right="-173"/>
      <w:rPr>
        <w:rFonts w:cs="Arial"/>
        <w:color w:val="7F7F7F"/>
        <w:sz w:val="6"/>
      </w:rPr>
    </w:pPr>
    <w:r w:rsidRPr="000F7103">
      <w:rPr>
        <w:rFonts w:cs="Arial"/>
        <w:noProof/>
        <w:color w:val="808080"/>
        <w:sz w:val="14"/>
      </w:rPr>
      <w:pict w14:anchorId="74037FFE">
        <v:group id="_x0000_s2080" style="position:absolute;margin-left:623.55pt;margin-top:-27.95pt;width:29.75pt;height:15.3pt;z-index:251659776" coordorigin="3894,10899" coordsize="1014,3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3894;top:10899;width:1014;height:306;flip:y" o:connectortype="straight" strokecolor="gray"/>
          <v:shape id="_x0000_s2082" type="#_x0000_t32" style="position:absolute;left:3894;top:10899;width:1014;height:306;flip:x y" o:connectortype="straight" strokecolor="gray"/>
        </v:group>
      </w:pict>
    </w:r>
    <w:r w:rsidRPr="000F7103">
      <w:rPr>
        <w:rFonts w:cs="Arial"/>
        <w:noProof/>
        <w:color w:val="808080"/>
        <w:sz w:val="14"/>
      </w:rPr>
      <w:pict w14:anchorId="455217C1">
        <v:group id="_x0000_s2077" style="position:absolute;margin-left:475.35pt;margin-top:-27.95pt;width:31.7pt;height:15.3pt;z-index:251658752" coordorigin="3894,10899" coordsize="1014,306">
          <v:shape id="_x0000_s2078" type="#_x0000_t32" style="position:absolute;left:3894;top:10899;width:1014;height:306;flip:y" o:connectortype="straight" strokecolor="gray"/>
          <v:shape id="_x0000_s2079" type="#_x0000_t32" style="position:absolute;left:3894;top:10899;width:1014;height:306;flip:x y" o:connectortype="straight" strokecolor="gray"/>
        </v:group>
      </w:pict>
    </w:r>
    <w:r w:rsidRPr="000F7103">
      <w:rPr>
        <w:rFonts w:cs="Arial"/>
        <w:noProof/>
        <w:color w:val="808080"/>
        <w:sz w:val="14"/>
      </w:rPr>
      <w:pict w14:anchorId="796610EA">
        <v:group id="_x0000_s2074" style="position:absolute;margin-left:333.3pt;margin-top:-27.95pt;width:30.3pt;height:15.3pt;z-index:251657728" coordorigin="3894,10899" coordsize="1014,306">
          <v:shape id="_x0000_s2075" type="#_x0000_t32" style="position:absolute;left:3894;top:10899;width:1014;height:306;flip:y" o:connectortype="straight" strokecolor="gray"/>
          <v:shape id="_x0000_s2076" type="#_x0000_t32" style="position:absolute;left:3894;top:10899;width:1014;height:306;flip:x y" o:connectortype="straight" strokecolor="gray"/>
        </v:group>
      </w:pict>
    </w:r>
    <w:r w:rsidRPr="000F7103">
      <w:rPr>
        <w:rFonts w:cs="Arial"/>
        <w:noProof/>
        <w:color w:val="808080"/>
        <w:sz w:val="14"/>
      </w:rPr>
      <w:pict w14:anchorId="5BA3DDFD">
        <v:group id="_x0000_s2071" style="position:absolute;margin-left:184.3pt;margin-top:-27.95pt;width:35.65pt;height:15.3pt;z-index:251656704" coordorigin="3894,10899" coordsize="1014,306">
          <v:shape id="_x0000_s2072" type="#_x0000_t32" style="position:absolute;left:3894;top:10899;width:1014;height:306;flip:y" o:connectortype="straight" strokecolor="gray"/>
          <v:shape id="_x0000_s2073" type="#_x0000_t32" style="position:absolute;left:3894;top:10899;width:1014;height:306;flip:x y" o:connectortype="straight" strokecolor="gray"/>
        </v:group>
      </w:pict>
    </w:r>
    <w:r w:rsidRPr="000F7103">
      <w:rPr>
        <w:rFonts w:cs="Arial"/>
        <w:noProof/>
        <w:color w:val="808080"/>
        <w:sz w:val="14"/>
      </w:rPr>
      <w:pict w14:anchorId="38880BDA">
        <v:group id="_x0000_s2058" style="position:absolute;margin-left:141.85pt;margin-top:-27.95pt;width:41.5pt;height:15.3pt;z-index:251655680" coordorigin="3894,10899" coordsize="1014,306">
          <v:shape id="_x0000_s2049" type="#_x0000_t32" style="position:absolute;left:3894;top:10899;width:1014;height:306;flip:y" o:connectortype="straight" o:regroupid="1" strokecolor="gray"/>
          <v:shape id="_x0000_s2050" type="#_x0000_t32" style="position:absolute;left:3894;top:10899;width:1014;height:306;flip:x y" o:connectortype="straight" o:regroupid="1" strokecolor="gray"/>
        </v:group>
      </w:pict>
    </w:r>
    <w:r w:rsidR="00534A4D" w:rsidRPr="000F7103">
      <w:rPr>
        <w:rFonts w:cs="Arial"/>
        <w:color w:val="808080"/>
        <w:sz w:val="14"/>
      </w:rPr>
      <w:t xml:space="preserve">LISUM – Landesinstitut für Schule und Medien Berlin-Brandenburg | </w:t>
    </w:r>
    <w:r w:rsidR="007A5DEF" w:rsidRPr="000F7103">
      <w:rPr>
        <w:rFonts w:cs="Arial"/>
        <w:color w:val="808080"/>
        <w:sz w:val="14"/>
      </w:rPr>
      <w:t xml:space="preserve">Juli </w:t>
    </w:r>
    <w:r w:rsidR="00534A4D" w:rsidRPr="000F7103">
      <w:rPr>
        <w:rFonts w:cs="Arial"/>
        <w:color w:val="808080"/>
        <w:sz w:val="14"/>
      </w:rPr>
      <w:t>2015</w:t>
    </w:r>
    <w:r w:rsidR="00534A4D" w:rsidRPr="000F7103">
      <w:rPr>
        <w:rFonts w:cs="Arial"/>
        <w:b/>
        <w:color w:val="808080"/>
        <w:sz w:val="16"/>
      </w:rPr>
      <w:tab/>
    </w:r>
    <w:r w:rsidR="007A5DEF" w:rsidRPr="000F7103">
      <w:rPr>
        <w:rFonts w:cs="Arial"/>
        <w:noProof/>
        <w:color w:val="7F7F7F"/>
        <w:sz w:val="14"/>
      </w:rPr>
      <w:fldChar w:fldCharType="begin"/>
    </w:r>
    <w:r w:rsidR="007A5DEF" w:rsidRPr="000F7103">
      <w:rPr>
        <w:rFonts w:cs="Arial"/>
        <w:noProof/>
        <w:color w:val="7F7F7F"/>
        <w:sz w:val="14"/>
      </w:rPr>
      <w:instrText xml:space="preserve"> FILENAME   \* MERGEFORMAT </w:instrText>
    </w:r>
    <w:r w:rsidR="007A5DEF" w:rsidRPr="000F7103">
      <w:rPr>
        <w:rFonts w:cs="Arial"/>
        <w:noProof/>
        <w:color w:val="7F7F7F"/>
        <w:sz w:val="14"/>
      </w:rPr>
      <w:fldChar w:fldCharType="separate"/>
    </w:r>
    <w:r w:rsidR="000F7103">
      <w:rPr>
        <w:rFonts w:cs="Arial"/>
        <w:noProof/>
        <w:color w:val="7F7F7F"/>
        <w:sz w:val="14"/>
      </w:rPr>
      <w:t>ILeA6_Deu_Lesen.doc</w:t>
    </w:r>
    <w:r w:rsidR="007A5DEF" w:rsidRPr="000F7103">
      <w:rPr>
        <w:rFonts w:cs="Arial"/>
        <w:noProof/>
        <w:color w:val="7F7F7F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5073" w14:textId="77777777" w:rsidR="00C04EEE" w:rsidRDefault="00C04EEE">
      <w:r>
        <w:separator/>
      </w:r>
    </w:p>
  </w:footnote>
  <w:footnote w:type="continuationSeparator" w:id="0">
    <w:p w14:paraId="62934B3A" w14:textId="77777777" w:rsidR="00C04EEE" w:rsidRDefault="00C0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1BF7AC0"/>
    <w:multiLevelType w:val="hybridMultilevel"/>
    <w:tmpl w:val="BE843E1A"/>
    <w:lvl w:ilvl="0" w:tplc="F78A063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88F09AA"/>
    <w:multiLevelType w:val="hybridMultilevel"/>
    <w:tmpl w:val="D2047114"/>
    <w:lvl w:ilvl="0" w:tplc="225EF1B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6122">
    <w:abstractNumId w:val="10"/>
  </w:num>
  <w:num w:numId="2" w16cid:durableId="1117944175">
    <w:abstractNumId w:val="2"/>
  </w:num>
  <w:num w:numId="3" w16cid:durableId="1897424833">
    <w:abstractNumId w:val="1"/>
  </w:num>
  <w:num w:numId="4" w16cid:durableId="831678673">
    <w:abstractNumId w:val="11"/>
  </w:num>
  <w:num w:numId="5" w16cid:durableId="1422529855">
    <w:abstractNumId w:val="9"/>
  </w:num>
  <w:num w:numId="6" w16cid:durableId="1179195555">
    <w:abstractNumId w:val="0"/>
  </w:num>
  <w:num w:numId="7" w16cid:durableId="1548881804">
    <w:abstractNumId w:val="12"/>
  </w:num>
  <w:num w:numId="8" w16cid:durableId="756512753">
    <w:abstractNumId w:val="13"/>
  </w:num>
  <w:num w:numId="9" w16cid:durableId="857164201">
    <w:abstractNumId w:val="14"/>
  </w:num>
  <w:num w:numId="10" w16cid:durableId="66794917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>
      <o:colormenu v:ext="edit" strokecolor="none [1629]"/>
    </o:shapedefaults>
    <o:shapelayout v:ext="edit">
      <o:idmap v:ext="edit" data="2"/>
      <o:rules v:ext="edit">
        <o:r id="V:Rule11" type="connector" idref="#_x0000_s2081"/>
        <o:r id="V:Rule12" type="connector" idref="#_x0000_s2076"/>
        <o:r id="V:Rule13" type="connector" idref="#_x0000_s2079"/>
        <o:r id="V:Rule14" type="connector" idref="#_x0000_s2049"/>
        <o:r id="V:Rule15" type="connector" idref="#_x0000_s2082"/>
        <o:r id="V:Rule16" type="connector" idref="#_x0000_s2050"/>
        <o:r id="V:Rule17" type="connector" idref="#_x0000_s2072"/>
        <o:r id="V:Rule18" type="connector" idref="#_x0000_s2075"/>
        <o:r id="V:Rule19" type="connector" idref="#_x0000_s2073"/>
        <o:r id="V:Rule20" type="connector" idref="#_x0000_s2078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F7103"/>
    <w:rsid w:val="00106067"/>
    <w:rsid w:val="001219C8"/>
    <w:rsid w:val="00164F60"/>
    <w:rsid w:val="001812A9"/>
    <w:rsid w:val="001A68B1"/>
    <w:rsid w:val="001C2E80"/>
    <w:rsid w:val="001C6742"/>
    <w:rsid w:val="001E6259"/>
    <w:rsid w:val="0023106B"/>
    <w:rsid w:val="00231597"/>
    <w:rsid w:val="002C69CB"/>
    <w:rsid w:val="0032632E"/>
    <w:rsid w:val="003447EC"/>
    <w:rsid w:val="0039283E"/>
    <w:rsid w:val="003958F2"/>
    <w:rsid w:val="00397D64"/>
    <w:rsid w:val="003A272B"/>
    <w:rsid w:val="003B49D6"/>
    <w:rsid w:val="003B6DF8"/>
    <w:rsid w:val="003C7C83"/>
    <w:rsid w:val="003E3E00"/>
    <w:rsid w:val="003F3964"/>
    <w:rsid w:val="00404639"/>
    <w:rsid w:val="0042790F"/>
    <w:rsid w:val="00456E9C"/>
    <w:rsid w:val="00461D27"/>
    <w:rsid w:val="004762C8"/>
    <w:rsid w:val="004936D0"/>
    <w:rsid w:val="004D0417"/>
    <w:rsid w:val="004E59DB"/>
    <w:rsid w:val="00502799"/>
    <w:rsid w:val="00534A4D"/>
    <w:rsid w:val="00535C92"/>
    <w:rsid w:val="00566EE3"/>
    <w:rsid w:val="00571019"/>
    <w:rsid w:val="0059491B"/>
    <w:rsid w:val="005A72E9"/>
    <w:rsid w:val="005B2239"/>
    <w:rsid w:val="005D0B7B"/>
    <w:rsid w:val="0060656D"/>
    <w:rsid w:val="00621628"/>
    <w:rsid w:val="00623895"/>
    <w:rsid w:val="006472A2"/>
    <w:rsid w:val="00662E9F"/>
    <w:rsid w:val="0066724B"/>
    <w:rsid w:val="006758D4"/>
    <w:rsid w:val="006A18E7"/>
    <w:rsid w:val="006D1904"/>
    <w:rsid w:val="006E0E36"/>
    <w:rsid w:val="006E7E3B"/>
    <w:rsid w:val="0078406E"/>
    <w:rsid w:val="00792A0A"/>
    <w:rsid w:val="007A5DEF"/>
    <w:rsid w:val="007B6116"/>
    <w:rsid w:val="007C75D6"/>
    <w:rsid w:val="00843B5A"/>
    <w:rsid w:val="00867DE8"/>
    <w:rsid w:val="008D36FF"/>
    <w:rsid w:val="00944D5C"/>
    <w:rsid w:val="0098369C"/>
    <w:rsid w:val="00996635"/>
    <w:rsid w:val="009A36B8"/>
    <w:rsid w:val="009B5A51"/>
    <w:rsid w:val="009F2E97"/>
    <w:rsid w:val="00A210D0"/>
    <w:rsid w:val="00A22D1E"/>
    <w:rsid w:val="00A73E7B"/>
    <w:rsid w:val="00A74303"/>
    <w:rsid w:val="00AD60D8"/>
    <w:rsid w:val="00B111F6"/>
    <w:rsid w:val="00B23F24"/>
    <w:rsid w:val="00B47288"/>
    <w:rsid w:val="00B7729D"/>
    <w:rsid w:val="00C04EEE"/>
    <w:rsid w:val="00C43A8A"/>
    <w:rsid w:val="00C52946"/>
    <w:rsid w:val="00D46B16"/>
    <w:rsid w:val="00D4717A"/>
    <w:rsid w:val="00D47356"/>
    <w:rsid w:val="00D57FD2"/>
    <w:rsid w:val="00D85817"/>
    <w:rsid w:val="00E32322"/>
    <w:rsid w:val="00E57494"/>
    <w:rsid w:val="00E714FE"/>
    <w:rsid w:val="00E808CD"/>
    <w:rsid w:val="00E83065"/>
    <w:rsid w:val="00E86D89"/>
    <w:rsid w:val="00E954C5"/>
    <w:rsid w:val="00EC5607"/>
    <w:rsid w:val="00EC6319"/>
    <w:rsid w:val="00ED173F"/>
    <w:rsid w:val="00EF4012"/>
    <w:rsid w:val="00F15BBC"/>
    <w:rsid w:val="00F305AE"/>
    <w:rsid w:val="00F47EAF"/>
    <w:rsid w:val="00F51110"/>
    <w:rsid w:val="00FC1D5E"/>
    <w:rsid w:val="00FD7F50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420358F0"/>
  <w15:chartTrackingRefBased/>
  <w15:docId w15:val="{C2D94440-D242-4650-9CF7-BF37E86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C9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35C92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35C92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535C92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535C92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535C92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535C92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535C9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535C92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535C92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535C92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535C92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535C92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535C92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535C92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2015-07-07T10:33:00Z</cp:lastPrinted>
  <dcterms:created xsi:type="dcterms:W3CDTF">2023-05-01T09:24:00Z</dcterms:created>
  <dcterms:modified xsi:type="dcterms:W3CDTF">2023-05-01T09:24:00Z</dcterms:modified>
</cp:coreProperties>
</file>