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61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603"/>
        <w:gridCol w:w="943"/>
        <w:gridCol w:w="944"/>
        <w:gridCol w:w="944"/>
        <w:gridCol w:w="945"/>
        <w:gridCol w:w="993"/>
        <w:gridCol w:w="901"/>
        <w:gridCol w:w="944"/>
        <w:gridCol w:w="945"/>
        <w:gridCol w:w="944"/>
        <w:gridCol w:w="945"/>
        <w:gridCol w:w="944"/>
        <w:gridCol w:w="945"/>
        <w:gridCol w:w="945"/>
      </w:tblGrid>
      <w:tr w:rsidR="00F51110" w14:paraId="29CEA462" w14:textId="77777777" w:rsidTr="00F51110">
        <w:trPr>
          <w:trHeight w:val="266"/>
        </w:trPr>
        <w:tc>
          <w:tcPr>
            <w:tcW w:w="3179" w:type="dxa"/>
            <w:gridSpan w:val="2"/>
            <w:vMerge w:val="restart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E860CF6" w14:textId="77777777" w:rsidR="00F51110" w:rsidRPr="009A36B8" w:rsidRDefault="00F51110" w:rsidP="00A43C66">
            <w:pPr>
              <w:jc w:val="center"/>
              <w:rPr>
                <w:rFonts w:cs="Arial"/>
                <w:b/>
                <w:color w:val="7F7F7F"/>
                <w:szCs w:val="22"/>
              </w:rPr>
            </w:pPr>
            <w:r>
              <w:rPr>
                <w:sz w:val="12"/>
              </w:rPr>
              <w:br w:type="page"/>
            </w:r>
            <w:r w:rsidRPr="009A36B8">
              <w:rPr>
                <w:rFonts w:cs="Arial"/>
                <w:b/>
                <w:color w:val="7F7F7F"/>
                <w:sz w:val="40"/>
                <w:szCs w:val="22"/>
              </w:rPr>
              <w:t xml:space="preserve">ILeA 2 </w:t>
            </w:r>
            <w:r w:rsidR="00A43C66">
              <w:rPr>
                <w:rFonts w:cs="Arial"/>
                <w:b/>
                <w:color w:val="7F7F7F"/>
                <w:sz w:val="40"/>
                <w:szCs w:val="22"/>
              </w:rPr>
              <w:t>Lesen</w:t>
            </w:r>
          </w:p>
        </w:tc>
        <w:tc>
          <w:tcPr>
            <w:tcW w:w="943" w:type="dxa"/>
            <w:vMerge w:val="restart"/>
            <w:tcBorders>
              <w:top w:val="single" w:sz="8" w:space="0" w:color="808080"/>
              <w:left w:val="single" w:sz="8" w:space="0" w:color="808080"/>
              <w:right w:val="single" w:sz="8" w:space="0" w:color="FFFFFF"/>
            </w:tcBorders>
            <w:shd w:val="clear" w:color="auto" w:fill="BFBFBF"/>
            <w:tcMar>
              <w:left w:w="0" w:type="dxa"/>
              <w:right w:w="0" w:type="dxa"/>
            </w:tcMar>
            <w:vAlign w:val="bottom"/>
          </w:tcPr>
          <w:p w14:paraId="67ABF562" w14:textId="77777777" w:rsidR="00F51110" w:rsidRPr="0078406E" w:rsidRDefault="00F51110" w:rsidP="00F51110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</w:t>
            </w:r>
            <w:r w:rsidRPr="0078406E">
              <w:rPr>
                <w:rFonts w:cs="Arial"/>
                <w:b/>
                <w:sz w:val="20"/>
                <w:szCs w:val="20"/>
              </w:rPr>
              <w:t>eutsche</w:t>
            </w:r>
          </w:p>
          <w:p w14:paraId="4AF19D66" w14:textId="77777777" w:rsidR="00F51110" w:rsidRDefault="00F51110" w:rsidP="00F51110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78406E">
              <w:rPr>
                <w:rFonts w:cs="Arial"/>
                <w:b/>
                <w:sz w:val="20"/>
                <w:szCs w:val="20"/>
              </w:rPr>
              <w:t>Sprache</w:t>
            </w:r>
          </w:p>
          <w:p w14:paraId="32302201" w14:textId="77777777" w:rsidR="00F51110" w:rsidRPr="00B23F24" w:rsidRDefault="00F51110" w:rsidP="00F51110">
            <w:pPr>
              <w:jc w:val="center"/>
              <w:rPr>
                <w:rFonts w:cs="Arial"/>
                <w:b/>
                <w:color w:val="FFFFFF"/>
                <w:sz w:val="24"/>
                <w:szCs w:val="20"/>
              </w:rPr>
            </w:pPr>
            <w:r w:rsidRPr="0078406E">
              <w:rPr>
                <w:rFonts w:cs="Arial"/>
                <w:sz w:val="16"/>
                <w:szCs w:val="20"/>
              </w:rPr>
              <w:t>(+</w:t>
            </w:r>
            <w:r>
              <w:rPr>
                <w:rFonts w:cs="Arial"/>
                <w:sz w:val="16"/>
                <w:szCs w:val="20"/>
              </w:rPr>
              <w:t>+</w:t>
            </w:r>
            <w:r w:rsidRPr="0078406E">
              <w:rPr>
                <w:rFonts w:cs="Arial"/>
                <w:sz w:val="16"/>
                <w:szCs w:val="20"/>
              </w:rPr>
              <w:t>/</w:t>
            </w:r>
            <w:r>
              <w:rPr>
                <w:rFonts w:cs="Arial"/>
                <w:sz w:val="16"/>
                <w:szCs w:val="20"/>
              </w:rPr>
              <w:t>+/</w:t>
            </w:r>
            <w:r w:rsidRPr="0078406E">
              <w:rPr>
                <w:rFonts w:cs="Arial"/>
                <w:sz w:val="16"/>
                <w:szCs w:val="20"/>
              </w:rPr>
              <w:t>-</w:t>
            </w:r>
            <w:r>
              <w:rPr>
                <w:rFonts w:cs="Arial"/>
                <w:sz w:val="16"/>
                <w:szCs w:val="20"/>
              </w:rPr>
              <w:t>/--</w:t>
            </w:r>
            <w:r w:rsidRPr="0078406E"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3826" w:type="dxa"/>
            <w:gridSpan w:val="4"/>
            <w:tcBorders>
              <w:top w:val="single" w:sz="8" w:space="0" w:color="808080"/>
              <w:left w:val="single" w:sz="8" w:space="0" w:color="808080"/>
              <w:bottom w:val="single" w:sz="12" w:space="0" w:color="A6A6A6"/>
              <w:right w:val="single" w:sz="8" w:space="0" w:color="FFFFFF"/>
            </w:tcBorders>
            <w:shd w:val="clear" w:color="auto" w:fill="7F7F7F"/>
            <w:vAlign w:val="center"/>
          </w:tcPr>
          <w:p w14:paraId="7B9552EE" w14:textId="77777777" w:rsidR="00F51110" w:rsidRPr="00B23F24" w:rsidRDefault="00F51110" w:rsidP="00A210D0">
            <w:pPr>
              <w:jc w:val="center"/>
              <w:rPr>
                <w:rFonts w:cs="Arial"/>
                <w:b/>
                <w:color w:val="FFFFFF"/>
                <w:sz w:val="24"/>
                <w:szCs w:val="20"/>
              </w:rPr>
            </w:pPr>
            <w:r w:rsidRPr="00B23F24">
              <w:rPr>
                <w:rFonts w:cs="Arial"/>
                <w:b/>
                <w:color w:val="FFFFFF"/>
                <w:sz w:val="24"/>
                <w:szCs w:val="20"/>
              </w:rPr>
              <w:t>Lesegeschwindigkeit</w:t>
            </w:r>
          </w:p>
        </w:tc>
        <w:tc>
          <w:tcPr>
            <w:tcW w:w="7513" w:type="dxa"/>
            <w:gridSpan w:val="8"/>
            <w:tcBorders>
              <w:top w:val="single" w:sz="8" w:space="0" w:color="808080"/>
              <w:left w:val="single" w:sz="8" w:space="0" w:color="FFFFFF"/>
              <w:bottom w:val="single" w:sz="12" w:space="0" w:color="A6A6A6"/>
              <w:right w:val="single" w:sz="8" w:space="0" w:color="808080"/>
            </w:tcBorders>
            <w:shd w:val="clear" w:color="auto" w:fill="7F7F7F"/>
            <w:tcMar>
              <w:left w:w="0" w:type="dxa"/>
              <w:right w:w="0" w:type="dxa"/>
            </w:tcMar>
            <w:vAlign w:val="center"/>
          </w:tcPr>
          <w:p w14:paraId="2A9B7B1C" w14:textId="77777777" w:rsidR="00F51110" w:rsidRPr="00B23F24" w:rsidRDefault="00F51110" w:rsidP="00A210D0">
            <w:pPr>
              <w:jc w:val="center"/>
              <w:rPr>
                <w:rFonts w:cs="Arial"/>
                <w:b/>
                <w:color w:val="FFFFFF"/>
                <w:sz w:val="24"/>
                <w:szCs w:val="20"/>
              </w:rPr>
            </w:pPr>
            <w:r w:rsidRPr="00B23F24">
              <w:rPr>
                <w:rFonts w:cs="Arial"/>
                <w:b/>
                <w:color w:val="FFFFFF"/>
                <w:sz w:val="24"/>
                <w:szCs w:val="20"/>
              </w:rPr>
              <w:t>Leseverständnis</w:t>
            </w:r>
          </w:p>
        </w:tc>
      </w:tr>
      <w:tr w:rsidR="00F51110" w14:paraId="45335621" w14:textId="77777777" w:rsidTr="00336FFD">
        <w:tc>
          <w:tcPr>
            <w:tcW w:w="3179" w:type="dxa"/>
            <w:gridSpan w:val="2"/>
            <w:vMerge/>
            <w:tcBorders>
              <w:left w:val="single" w:sz="8" w:space="0" w:color="808080"/>
              <w:bottom w:val="nil"/>
              <w:right w:val="single" w:sz="8" w:space="0" w:color="808080"/>
            </w:tcBorders>
            <w:shd w:val="clear" w:color="auto" w:fill="FFFFFF"/>
            <w:vAlign w:val="center"/>
          </w:tcPr>
          <w:p w14:paraId="77851AD1" w14:textId="77777777" w:rsidR="00F51110" w:rsidRDefault="00F51110" w:rsidP="009A36B8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943" w:type="dxa"/>
            <w:vMerge/>
            <w:tcBorders>
              <w:left w:val="single" w:sz="8" w:space="0" w:color="808080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862AE40" w14:textId="77777777" w:rsidR="00F51110" w:rsidRPr="0078406E" w:rsidRDefault="00F51110" w:rsidP="0098369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4" w:type="dxa"/>
            <w:vMerge w:val="restart"/>
            <w:tcBorders>
              <w:top w:val="single" w:sz="12" w:space="0" w:color="A6A6A6"/>
              <w:left w:val="single" w:sz="8" w:space="0" w:color="808080"/>
              <w:bottom w:val="single" w:sz="12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0CC39D80" w14:textId="77777777" w:rsidR="00F51110" w:rsidRDefault="00F51110" w:rsidP="0098369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D1904">
              <w:rPr>
                <w:rFonts w:cs="Arial"/>
                <w:b/>
                <w:sz w:val="20"/>
                <w:szCs w:val="20"/>
              </w:rPr>
              <w:t>Punkte</w:t>
            </w:r>
          </w:p>
        </w:tc>
        <w:tc>
          <w:tcPr>
            <w:tcW w:w="944" w:type="dxa"/>
            <w:vMerge w:val="restart"/>
            <w:tcBorders>
              <w:top w:val="single" w:sz="12" w:space="0" w:color="A6A6A6"/>
              <w:left w:val="single" w:sz="8" w:space="0" w:color="808080"/>
              <w:right w:val="single" w:sz="8" w:space="0" w:color="808080"/>
            </w:tcBorders>
            <w:shd w:val="clear" w:color="auto" w:fill="BFBFBF"/>
            <w:vAlign w:val="bottom"/>
          </w:tcPr>
          <w:p w14:paraId="477DFF95" w14:textId="77777777" w:rsidR="00F51110" w:rsidRDefault="00F51110" w:rsidP="00336FFD">
            <w:pPr>
              <w:jc w:val="center"/>
              <w:rPr>
                <w:rFonts w:cs="Arial"/>
                <w:sz w:val="16"/>
                <w:szCs w:val="20"/>
              </w:rPr>
            </w:pPr>
            <w:r w:rsidRPr="00FD7F50">
              <w:rPr>
                <w:rFonts w:cs="Arial"/>
                <w:b/>
                <w:sz w:val="20"/>
                <w:szCs w:val="20"/>
              </w:rPr>
              <w:t>I</w:t>
            </w:r>
          </w:p>
          <w:p w14:paraId="47C2C6ED" w14:textId="77777777" w:rsidR="00F51110" w:rsidRPr="0039283E" w:rsidRDefault="00F51110" w:rsidP="00336FF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(</w:t>
            </w:r>
            <w:r w:rsidRPr="0039283E">
              <w:rPr>
                <w:rFonts w:cs="Arial"/>
                <w:sz w:val="16"/>
                <w:szCs w:val="20"/>
              </w:rPr>
              <w:t>&lt;3</w:t>
            </w:r>
            <w:r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945" w:type="dxa"/>
            <w:vMerge w:val="restart"/>
            <w:tcBorders>
              <w:top w:val="single" w:sz="12" w:space="0" w:color="A6A6A6"/>
              <w:left w:val="single" w:sz="8" w:space="0" w:color="808080"/>
              <w:right w:val="single" w:sz="8" w:space="0" w:color="808080"/>
            </w:tcBorders>
            <w:shd w:val="clear" w:color="auto" w:fill="BFBFBF"/>
            <w:vAlign w:val="bottom"/>
          </w:tcPr>
          <w:p w14:paraId="16565D19" w14:textId="77777777" w:rsidR="00F51110" w:rsidRDefault="00F51110" w:rsidP="00336FFD">
            <w:pPr>
              <w:jc w:val="center"/>
              <w:rPr>
                <w:rFonts w:cs="Arial"/>
                <w:sz w:val="16"/>
                <w:szCs w:val="20"/>
              </w:rPr>
            </w:pPr>
            <w:r w:rsidRPr="00FD7F50">
              <w:rPr>
                <w:rFonts w:cs="Arial"/>
                <w:b/>
                <w:sz w:val="20"/>
                <w:szCs w:val="20"/>
              </w:rPr>
              <w:t>II</w:t>
            </w:r>
          </w:p>
          <w:p w14:paraId="0A3E4A3F" w14:textId="77777777" w:rsidR="00F51110" w:rsidRDefault="00F51110" w:rsidP="00336FFD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(</w:t>
            </w:r>
            <w:r w:rsidRPr="0039283E">
              <w:rPr>
                <w:rFonts w:cs="Arial"/>
                <w:sz w:val="16"/>
                <w:szCs w:val="20"/>
              </w:rPr>
              <w:t>3-6</w:t>
            </w:r>
            <w:r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12" w:space="0" w:color="A6A6A6"/>
              <w:left w:val="single" w:sz="8" w:space="0" w:color="808080"/>
              <w:right w:val="single" w:sz="8" w:space="0" w:color="808080"/>
            </w:tcBorders>
            <w:shd w:val="clear" w:color="auto" w:fill="BFBFBF"/>
            <w:vAlign w:val="bottom"/>
          </w:tcPr>
          <w:p w14:paraId="12B31547" w14:textId="77777777" w:rsidR="00F51110" w:rsidRDefault="00F51110" w:rsidP="00336FF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7F50">
              <w:rPr>
                <w:rFonts w:cs="Arial"/>
                <w:b/>
                <w:sz w:val="20"/>
                <w:szCs w:val="20"/>
              </w:rPr>
              <w:t>III</w:t>
            </w:r>
          </w:p>
          <w:p w14:paraId="7B43F5B8" w14:textId="77777777" w:rsidR="00F51110" w:rsidRPr="0039283E" w:rsidRDefault="00F51110" w:rsidP="00336FF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(</w:t>
            </w:r>
            <w:r w:rsidRPr="0039283E">
              <w:rPr>
                <w:rFonts w:cs="Arial"/>
                <w:sz w:val="16"/>
                <w:szCs w:val="20"/>
              </w:rPr>
              <w:t>&gt;6</w:t>
            </w:r>
            <w:r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3734" w:type="dxa"/>
            <w:gridSpan w:val="4"/>
            <w:tcBorders>
              <w:top w:val="single" w:sz="12" w:space="0" w:color="A6A6A6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79368522" w14:textId="77777777" w:rsidR="00F51110" w:rsidRPr="009F2E97" w:rsidRDefault="00F51110" w:rsidP="00A210D0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9F2E97">
              <w:rPr>
                <w:rFonts w:cs="Arial"/>
                <w:b/>
                <w:color w:val="000000"/>
                <w:sz w:val="20"/>
                <w:szCs w:val="20"/>
              </w:rPr>
              <w:t>Aufgabe 1</w:t>
            </w:r>
          </w:p>
        </w:tc>
        <w:tc>
          <w:tcPr>
            <w:tcW w:w="3779" w:type="dxa"/>
            <w:gridSpan w:val="4"/>
            <w:tcBorders>
              <w:top w:val="single" w:sz="12" w:space="0" w:color="A6A6A6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3B9E5BC5" w14:textId="77777777" w:rsidR="00F51110" w:rsidRPr="009F2E97" w:rsidRDefault="00F51110" w:rsidP="00A210D0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9F2E97">
              <w:rPr>
                <w:rFonts w:cs="Arial"/>
                <w:b/>
                <w:color w:val="000000"/>
                <w:sz w:val="20"/>
                <w:szCs w:val="20"/>
              </w:rPr>
              <w:t>Aufgabe 2</w:t>
            </w:r>
          </w:p>
        </w:tc>
      </w:tr>
      <w:tr w:rsidR="00F51110" w14:paraId="7DA51AC5" w14:textId="77777777" w:rsidTr="00F155F1">
        <w:tc>
          <w:tcPr>
            <w:tcW w:w="3179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bottom"/>
          </w:tcPr>
          <w:p w14:paraId="5D7C075A" w14:textId="77777777" w:rsidR="00F51110" w:rsidRPr="00E83065" w:rsidRDefault="00F51110" w:rsidP="00E83065">
            <w:pPr>
              <w:ind w:left="-93"/>
              <w:rPr>
                <w:rFonts w:cs="Arial"/>
                <w:b/>
                <w:sz w:val="20"/>
                <w:szCs w:val="22"/>
              </w:rPr>
            </w:pPr>
            <w:r w:rsidRPr="001219C8">
              <w:rPr>
                <w:rFonts w:cs="Arial"/>
                <w:b/>
                <w:sz w:val="16"/>
                <w:szCs w:val="22"/>
              </w:rPr>
              <w:t>Klasse:</w:t>
            </w:r>
          </w:p>
        </w:tc>
        <w:tc>
          <w:tcPr>
            <w:tcW w:w="943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7A32FFF4" w14:textId="77777777" w:rsidR="00F51110" w:rsidRPr="006D1904" w:rsidRDefault="00F51110" w:rsidP="00A210D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top w:val="single" w:sz="12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119221F0" w14:textId="77777777" w:rsidR="00F51110" w:rsidRPr="006D1904" w:rsidRDefault="00F51110" w:rsidP="00A210D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2E2CB60D" w14:textId="77777777" w:rsidR="00F51110" w:rsidRPr="006D1904" w:rsidRDefault="00F51110" w:rsidP="00A210D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0450DD9A" w14:textId="77777777" w:rsidR="00F51110" w:rsidRPr="006D1904" w:rsidRDefault="00F51110" w:rsidP="00A210D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2D521E5C" w14:textId="77777777" w:rsidR="00F51110" w:rsidRPr="006D1904" w:rsidRDefault="00F51110" w:rsidP="00A210D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808080"/>
              <w:left w:val="single" w:sz="8" w:space="0" w:color="808080"/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26378DA" w14:textId="77777777" w:rsidR="00F51110" w:rsidRPr="00FD7F50" w:rsidRDefault="00F51110" w:rsidP="00A210D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7F50">
              <w:rPr>
                <w:rFonts w:cs="Arial"/>
                <w:b/>
                <w:sz w:val="20"/>
                <w:szCs w:val="20"/>
              </w:rPr>
              <w:t>Punkte</w:t>
            </w:r>
          </w:p>
        </w:tc>
        <w:tc>
          <w:tcPr>
            <w:tcW w:w="944" w:type="dxa"/>
            <w:tcBorders>
              <w:top w:val="single" w:sz="4" w:space="0" w:color="808080"/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7D201D55" w14:textId="77777777" w:rsidR="00F51110" w:rsidRDefault="00F51110" w:rsidP="00A210D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7F50">
              <w:rPr>
                <w:rFonts w:cs="Arial"/>
                <w:b/>
                <w:sz w:val="20"/>
                <w:szCs w:val="20"/>
              </w:rPr>
              <w:t>I</w:t>
            </w:r>
          </w:p>
          <w:p w14:paraId="5412336C" w14:textId="77777777" w:rsidR="00F51110" w:rsidRPr="00B23F24" w:rsidRDefault="00F51110" w:rsidP="00A210D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(</w:t>
            </w:r>
            <w:r w:rsidRPr="00B23F24">
              <w:rPr>
                <w:rFonts w:cs="Arial"/>
                <w:sz w:val="16"/>
                <w:szCs w:val="20"/>
              </w:rPr>
              <w:t>&lt;2</w:t>
            </w:r>
            <w:r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945" w:type="dxa"/>
            <w:tcBorders>
              <w:top w:val="single" w:sz="4" w:space="0" w:color="808080"/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594BA5A7" w14:textId="77777777" w:rsidR="00F51110" w:rsidRDefault="00F51110" w:rsidP="00A210D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7F50">
              <w:rPr>
                <w:rFonts w:cs="Arial"/>
                <w:b/>
                <w:sz w:val="20"/>
                <w:szCs w:val="20"/>
              </w:rPr>
              <w:t>II</w:t>
            </w:r>
          </w:p>
          <w:p w14:paraId="461ED554" w14:textId="77777777" w:rsidR="00F51110" w:rsidRPr="00B23F24" w:rsidRDefault="00F51110" w:rsidP="00A210D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(</w:t>
            </w:r>
            <w:r w:rsidRPr="00B23F24">
              <w:rPr>
                <w:rFonts w:cs="Arial"/>
                <w:sz w:val="16"/>
                <w:szCs w:val="20"/>
              </w:rPr>
              <w:t>2-3</w:t>
            </w:r>
            <w:r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944" w:type="dxa"/>
            <w:tcBorders>
              <w:top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27EAD34E" w14:textId="77777777" w:rsidR="00F51110" w:rsidRDefault="00F51110" w:rsidP="00A210D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7F50">
              <w:rPr>
                <w:rFonts w:cs="Arial"/>
                <w:b/>
                <w:sz w:val="20"/>
                <w:szCs w:val="20"/>
              </w:rPr>
              <w:t>III</w:t>
            </w:r>
          </w:p>
          <w:p w14:paraId="76B91E5D" w14:textId="77777777" w:rsidR="00F51110" w:rsidRPr="005B2239" w:rsidRDefault="00F51110" w:rsidP="00A210D0">
            <w:pPr>
              <w:jc w:val="center"/>
              <w:rPr>
                <w:rFonts w:cs="Arial"/>
                <w:sz w:val="20"/>
                <w:szCs w:val="20"/>
              </w:rPr>
            </w:pPr>
            <w:r w:rsidRPr="005B2239">
              <w:rPr>
                <w:rFonts w:cs="Arial"/>
                <w:sz w:val="16"/>
                <w:szCs w:val="20"/>
              </w:rPr>
              <w:t>(&gt;3)</w:t>
            </w:r>
          </w:p>
        </w:tc>
        <w:tc>
          <w:tcPr>
            <w:tcW w:w="945" w:type="dxa"/>
            <w:tcBorders>
              <w:top w:val="single" w:sz="4" w:space="0" w:color="808080"/>
              <w:left w:val="single" w:sz="8" w:space="0" w:color="808080"/>
              <w:bottom w:val="single" w:sz="8" w:space="0" w:color="808080"/>
            </w:tcBorders>
            <w:shd w:val="clear" w:color="auto" w:fill="BFBFBF"/>
            <w:vAlign w:val="center"/>
          </w:tcPr>
          <w:p w14:paraId="36CEDD7B" w14:textId="77777777" w:rsidR="00F51110" w:rsidRPr="00FD7F50" w:rsidRDefault="00F51110" w:rsidP="00A210D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7F50">
              <w:rPr>
                <w:rFonts w:cs="Arial"/>
                <w:b/>
                <w:sz w:val="20"/>
                <w:szCs w:val="20"/>
              </w:rPr>
              <w:t>Punkte</w:t>
            </w:r>
          </w:p>
        </w:tc>
        <w:tc>
          <w:tcPr>
            <w:tcW w:w="944" w:type="dxa"/>
            <w:tcBorders>
              <w:top w:val="single" w:sz="4" w:space="0" w:color="808080"/>
              <w:bottom w:val="single" w:sz="8" w:space="0" w:color="808080"/>
            </w:tcBorders>
            <w:shd w:val="clear" w:color="auto" w:fill="BFBFBF"/>
            <w:vAlign w:val="center"/>
          </w:tcPr>
          <w:p w14:paraId="39138FBA" w14:textId="77777777" w:rsidR="00F51110" w:rsidRDefault="00F51110" w:rsidP="00A210D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7F50">
              <w:rPr>
                <w:rFonts w:cs="Arial"/>
                <w:b/>
                <w:sz w:val="20"/>
                <w:szCs w:val="20"/>
              </w:rPr>
              <w:t>I</w:t>
            </w:r>
          </w:p>
          <w:p w14:paraId="3E7D9675" w14:textId="77777777" w:rsidR="00F51110" w:rsidRPr="00B23F24" w:rsidRDefault="00F51110" w:rsidP="00A210D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(</w:t>
            </w:r>
            <w:r w:rsidRPr="00B23F24">
              <w:rPr>
                <w:rFonts w:cs="Arial"/>
                <w:sz w:val="16"/>
                <w:szCs w:val="20"/>
              </w:rPr>
              <w:t>&lt;2</w:t>
            </w:r>
            <w:r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945" w:type="dxa"/>
            <w:tcBorders>
              <w:top w:val="single" w:sz="4" w:space="0" w:color="808080"/>
              <w:bottom w:val="single" w:sz="8" w:space="0" w:color="808080"/>
            </w:tcBorders>
            <w:shd w:val="clear" w:color="auto" w:fill="BFBFBF"/>
            <w:vAlign w:val="center"/>
          </w:tcPr>
          <w:p w14:paraId="7301CFB5" w14:textId="77777777" w:rsidR="00F51110" w:rsidRDefault="00F51110" w:rsidP="00A210D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7F50">
              <w:rPr>
                <w:rFonts w:cs="Arial"/>
                <w:b/>
                <w:sz w:val="20"/>
                <w:szCs w:val="20"/>
              </w:rPr>
              <w:t>II</w:t>
            </w:r>
          </w:p>
          <w:p w14:paraId="278A3E5A" w14:textId="77777777" w:rsidR="00F51110" w:rsidRPr="00B23F24" w:rsidRDefault="00F51110" w:rsidP="00A210D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(</w:t>
            </w:r>
            <w:r w:rsidRPr="00B23F24">
              <w:rPr>
                <w:rFonts w:cs="Arial"/>
                <w:sz w:val="16"/>
                <w:szCs w:val="20"/>
              </w:rPr>
              <w:t>2-3</w:t>
            </w:r>
            <w:r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945" w:type="dxa"/>
            <w:tcBorders>
              <w:top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7D86D63D" w14:textId="77777777" w:rsidR="00F51110" w:rsidRDefault="00F51110" w:rsidP="00A210D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7F50">
              <w:rPr>
                <w:rFonts w:cs="Arial"/>
                <w:b/>
                <w:sz w:val="20"/>
                <w:szCs w:val="20"/>
              </w:rPr>
              <w:t>III</w:t>
            </w:r>
          </w:p>
          <w:p w14:paraId="38D5D04E" w14:textId="77777777" w:rsidR="00F51110" w:rsidRPr="005B2239" w:rsidRDefault="00F51110" w:rsidP="00A210D0">
            <w:pPr>
              <w:jc w:val="center"/>
              <w:rPr>
                <w:rFonts w:cs="Arial"/>
                <w:sz w:val="20"/>
                <w:szCs w:val="20"/>
              </w:rPr>
            </w:pPr>
            <w:r w:rsidRPr="005B2239">
              <w:rPr>
                <w:rFonts w:cs="Arial"/>
                <w:sz w:val="16"/>
                <w:szCs w:val="20"/>
              </w:rPr>
              <w:t>(&gt;3)</w:t>
            </w:r>
          </w:p>
        </w:tc>
      </w:tr>
      <w:tr w:rsidR="0098369C" w:rsidRPr="00232CF4" w14:paraId="77DE7D47" w14:textId="77777777" w:rsidTr="00F155F1">
        <w:trPr>
          <w:trHeight w:val="284"/>
        </w:trPr>
        <w:tc>
          <w:tcPr>
            <w:tcW w:w="576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tcMar>
              <w:left w:w="0" w:type="dxa"/>
              <w:right w:w="142" w:type="dxa"/>
            </w:tcMar>
            <w:vAlign w:val="center"/>
          </w:tcPr>
          <w:p w14:paraId="420100FC" w14:textId="77777777" w:rsidR="0098369C" w:rsidRPr="001219C8" w:rsidRDefault="0098369C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603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vAlign w:val="center"/>
          </w:tcPr>
          <w:p w14:paraId="3B8FA27B" w14:textId="77777777" w:rsidR="0098369C" w:rsidRPr="00232CF4" w:rsidRDefault="0098369C" w:rsidP="00A210D0">
            <w:pPr>
              <w:rPr>
                <w:rFonts w:cs="Arial"/>
                <w:szCs w:val="22"/>
              </w:rPr>
            </w:pPr>
          </w:p>
        </w:tc>
        <w:tc>
          <w:tcPr>
            <w:tcW w:w="943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105927D9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</w:tcPr>
          <w:p w14:paraId="475A572B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6FCEF452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717FD69C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5059235F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01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06AEC15E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793CDC0E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2ED30C08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71816DFD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0D657002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0786C230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57D46D86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0B7A8F77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98369C" w:rsidRPr="00232CF4" w14:paraId="7329E749" w14:textId="77777777" w:rsidTr="00F51110">
        <w:trPr>
          <w:trHeight w:val="284"/>
        </w:trPr>
        <w:tc>
          <w:tcPr>
            <w:tcW w:w="57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tcMar>
              <w:left w:w="0" w:type="dxa"/>
              <w:right w:w="142" w:type="dxa"/>
            </w:tcMar>
            <w:vAlign w:val="center"/>
          </w:tcPr>
          <w:p w14:paraId="2D78FDB6" w14:textId="77777777" w:rsidR="0098369C" w:rsidRPr="001219C8" w:rsidRDefault="0098369C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15A9FEC5" w14:textId="77777777" w:rsidR="0098369C" w:rsidRPr="00232CF4" w:rsidRDefault="0098369C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359F8244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</w:tcPr>
          <w:p w14:paraId="4355351B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36E334CF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456DC789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1F8CA08C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70F7E32A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0D2A6F5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C5C0A00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51F88BB9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47151D5C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10143482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722F09C8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11974475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98369C" w:rsidRPr="00232CF4" w14:paraId="4F1EFDA9" w14:textId="77777777" w:rsidTr="00F51110">
        <w:trPr>
          <w:trHeight w:val="284"/>
        </w:trPr>
        <w:tc>
          <w:tcPr>
            <w:tcW w:w="57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tcMar>
              <w:left w:w="0" w:type="dxa"/>
              <w:right w:w="142" w:type="dxa"/>
            </w:tcMar>
            <w:vAlign w:val="center"/>
          </w:tcPr>
          <w:p w14:paraId="299AD0DC" w14:textId="77777777" w:rsidR="0098369C" w:rsidRPr="001219C8" w:rsidRDefault="0098369C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334B4CC8" w14:textId="77777777" w:rsidR="0098369C" w:rsidRPr="00232CF4" w:rsidRDefault="0098369C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6ACD6BB8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</w:tcPr>
          <w:p w14:paraId="65AA7497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5747C3B5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772BE472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69E7E69E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00872953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C48F42C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5CC1D77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32934F99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586173AD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2D9F9E8C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5F922D82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05E8CD77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98369C" w:rsidRPr="00232CF4" w14:paraId="43A61BC6" w14:textId="77777777" w:rsidTr="00F51110">
        <w:trPr>
          <w:trHeight w:val="284"/>
        </w:trPr>
        <w:tc>
          <w:tcPr>
            <w:tcW w:w="57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tcMar>
              <w:left w:w="0" w:type="dxa"/>
              <w:right w:w="142" w:type="dxa"/>
            </w:tcMar>
            <w:vAlign w:val="center"/>
          </w:tcPr>
          <w:p w14:paraId="72F61568" w14:textId="77777777" w:rsidR="0098369C" w:rsidRPr="001219C8" w:rsidRDefault="0098369C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65A02EE4" w14:textId="77777777" w:rsidR="0098369C" w:rsidRPr="00232CF4" w:rsidRDefault="0098369C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4D33C143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</w:tcPr>
          <w:p w14:paraId="5589F869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290BC284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43320AC9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71D489C6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01B65916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B8440B0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BB27369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78025AF5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0D6864B7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78EC6FC2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218856EC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067B4F83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98369C" w:rsidRPr="00232CF4" w14:paraId="08676BB6" w14:textId="77777777" w:rsidTr="00F51110">
        <w:trPr>
          <w:trHeight w:val="284"/>
        </w:trPr>
        <w:tc>
          <w:tcPr>
            <w:tcW w:w="576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tcMar>
              <w:left w:w="0" w:type="dxa"/>
              <w:right w:w="142" w:type="dxa"/>
            </w:tcMar>
            <w:vAlign w:val="center"/>
          </w:tcPr>
          <w:p w14:paraId="568443D5" w14:textId="77777777" w:rsidR="0098369C" w:rsidRPr="001219C8" w:rsidRDefault="0098369C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vAlign w:val="center"/>
          </w:tcPr>
          <w:p w14:paraId="2B2B3878" w14:textId="77777777" w:rsidR="0098369C" w:rsidRPr="00232CF4" w:rsidRDefault="0098369C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4221143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</w:tcPr>
          <w:p w14:paraId="19FCFDA0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199AA524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5CBE0A87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1A6BC95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749D43F1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50446E03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6C3D3909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03C20735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459B3653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6E7FDF39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3AA37C14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CDBD42C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98369C" w:rsidRPr="00232CF4" w14:paraId="56698F1F" w14:textId="77777777" w:rsidTr="00F51110">
        <w:trPr>
          <w:trHeight w:val="284"/>
        </w:trPr>
        <w:tc>
          <w:tcPr>
            <w:tcW w:w="576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tcMar>
              <w:left w:w="0" w:type="dxa"/>
              <w:right w:w="142" w:type="dxa"/>
            </w:tcMar>
            <w:vAlign w:val="center"/>
          </w:tcPr>
          <w:p w14:paraId="029BE2CA" w14:textId="77777777" w:rsidR="0098369C" w:rsidRPr="001219C8" w:rsidRDefault="0098369C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603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vAlign w:val="center"/>
          </w:tcPr>
          <w:p w14:paraId="3157FF4E" w14:textId="77777777" w:rsidR="0098369C" w:rsidRPr="00232CF4" w:rsidRDefault="0098369C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43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17EA155A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</w:tcPr>
          <w:p w14:paraId="0A41E927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1D9A2D46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3EC7A16F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0B88F259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01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1FC5FDB3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09A28CCE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3C0066F8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767B1168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6A57B066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41172F5E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3180FBB8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3C45A221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98369C" w:rsidRPr="00232CF4" w14:paraId="2C2ED714" w14:textId="77777777" w:rsidTr="00F51110">
        <w:trPr>
          <w:trHeight w:val="284"/>
        </w:trPr>
        <w:tc>
          <w:tcPr>
            <w:tcW w:w="57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tcMar>
              <w:left w:w="0" w:type="dxa"/>
              <w:right w:w="142" w:type="dxa"/>
            </w:tcMar>
            <w:vAlign w:val="center"/>
          </w:tcPr>
          <w:p w14:paraId="2AA48EE0" w14:textId="77777777" w:rsidR="0098369C" w:rsidRPr="001219C8" w:rsidRDefault="0098369C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0609EF76" w14:textId="77777777" w:rsidR="0098369C" w:rsidRPr="00232CF4" w:rsidRDefault="0098369C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46342B4D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</w:tcPr>
          <w:p w14:paraId="5A6E13F8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4C00F99E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5C750B26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11398819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6726F202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C1F2924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27A31EE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14DA47DD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150398F1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460F1D1B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4CDC808E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423CA911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98369C" w:rsidRPr="00232CF4" w14:paraId="66219F60" w14:textId="77777777" w:rsidTr="00F51110">
        <w:trPr>
          <w:trHeight w:val="284"/>
        </w:trPr>
        <w:tc>
          <w:tcPr>
            <w:tcW w:w="57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tcMar>
              <w:left w:w="0" w:type="dxa"/>
              <w:right w:w="142" w:type="dxa"/>
            </w:tcMar>
            <w:vAlign w:val="center"/>
          </w:tcPr>
          <w:p w14:paraId="1BFDF54E" w14:textId="77777777" w:rsidR="0098369C" w:rsidRPr="001219C8" w:rsidRDefault="0098369C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78B87F68" w14:textId="77777777" w:rsidR="0098369C" w:rsidRPr="00232CF4" w:rsidRDefault="0098369C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58FCC353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</w:tcPr>
          <w:p w14:paraId="73DE1B72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2ACFCB84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00BF5E66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4895218E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1C352EC3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F4FBC8A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100E1D5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49E49134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60A35639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752FBCD8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436C9923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383BB87F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98369C" w:rsidRPr="00232CF4" w14:paraId="3C1DDA49" w14:textId="77777777" w:rsidTr="00F51110">
        <w:trPr>
          <w:trHeight w:val="284"/>
        </w:trPr>
        <w:tc>
          <w:tcPr>
            <w:tcW w:w="57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tcMar>
              <w:left w:w="0" w:type="dxa"/>
              <w:right w:w="142" w:type="dxa"/>
            </w:tcMar>
            <w:vAlign w:val="center"/>
          </w:tcPr>
          <w:p w14:paraId="32EC0B67" w14:textId="77777777" w:rsidR="0098369C" w:rsidRPr="001219C8" w:rsidRDefault="0098369C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247E4CFB" w14:textId="77777777" w:rsidR="0098369C" w:rsidRPr="00232CF4" w:rsidRDefault="0098369C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1C5BF581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</w:tcPr>
          <w:p w14:paraId="0EE611CF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2B45F1AA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3554DAD4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135BC937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4343006C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C7406F9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A3C7333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4C1C1F01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6DDE3B08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018BA1AA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64C59EB1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0C65E564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98369C" w:rsidRPr="00232CF4" w14:paraId="520E956C" w14:textId="77777777" w:rsidTr="00F51110">
        <w:trPr>
          <w:trHeight w:val="284"/>
        </w:trPr>
        <w:tc>
          <w:tcPr>
            <w:tcW w:w="576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tcMar>
              <w:left w:w="0" w:type="dxa"/>
              <w:right w:w="142" w:type="dxa"/>
            </w:tcMar>
            <w:vAlign w:val="center"/>
          </w:tcPr>
          <w:p w14:paraId="604BFBC2" w14:textId="77777777" w:rsidR="0098369C" w:rsidRPr="001219C8" w:rsidRDefault="0098369C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vAlign w:val="center"/>
          </w:tcPr>
          <w:p w14:paraId="5E062820" w14:textId="77777777" w:rsidR="0098369C" w:rsidRPr="00232CF4" w:rsidRDefault="0098369C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D3E4DFC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</w:tcPr>
          <w:p w14:paraId="4A4287C6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755F9EDA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705E0EEC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36F6C24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44949D62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14669F8E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4003D417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6DEC5776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1EE4334B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33908D9A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4B95201E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2FDEA34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98369C" w:rsidRPr="00232CF4" w14:paraId="57EDC5BD" w14:textId="77777777" w:rsidTr="00F51110">
        <w:trPr>
          <w:trHeight w:val="284"/>
        </w:trPr>
        <w:tc>
          <w:tcPr>
            <w:tcW w:w="576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tcMar>
              <w:left w:w="0" w:type="dxa"/>
              <w:right w:w="142" w:type="dxa"/>
            </w:tcMar>
            <w:vAlign w:val="center"/>
          </w:tcPr>
          <w:p w14:paraId="1487237C" w14:textId="77777777" w:rsidR="0098369C" w:rsidRPr="001219C8" w:rsidRDefault="0098369C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603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vAlign w:val="center"/>
          </w:tcPr>
          <w:p w14:paraId="1F68F7F5" w14:textId="77777777" w:rsidR="0098369C" w:rsidRPr="00232CF4" w:rsidRDefault="0098369C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43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18FD366B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</w:tcPr>
          <w:p w14:paraId="451D5421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113144BE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2A26DCD4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2FF28683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01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061F0CBC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70384429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399BDE1E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2BA4FD3E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7393ECEA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0CF4D275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273A9950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0E185E7E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98369C" w:rsidRPr="00232CF4" w14:paraId="07C9BB6F" w14:textId="77777777" w:rsidTr="00F51110">
        <w:trPr>
          <w:trHeight w:val="284"/>
        </w:trPr>
        <w:tc>
          <w:tcPr>
            <w:tcW w:w="57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tcMar>
              <w:left w:w="0" w:type="dxa"/>
              <w:right w:w="142" w:type="dxa"/>
            </w:tcMar>
            <w:vAlign w:val="center"/>
          </w:tcPr>
          <w:p w14:paraId="57C7C5D1" w14:textId="77777777" w:rsidR="0098369C" w:rsidRPr="001219C8" w:rsidRDefault="0098369C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25FCBAD2" w14:textId="77777777" w:rsidR="0098369C" w:rsidRPr="00232CF4" w:rsidRDefault="0098369C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6B97C03C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</w:tcPr>
          <w:p w14:paraId="37B6B59C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7761E63A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01CA46FF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481244EE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7FEB4350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F8257A2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668E08E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407B876B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5E06F9EC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4CAEBBB5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6663FAF3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249F2135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98369C" w:rsidRPr="00232CF4" w14:paraId="5A21D4E5" w14:textId="77777777" w:rsidTr="00F51110">
        <w:trPr>
          <w:trHeight w:val="284"/>
        </w:trPr>
        <w:tc>
          <w:tcPr>
            <w:tcW w:w="57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tcMar>
              <w:left w:w="0" w:type="dxa"/>
              <w:right w:w="142" w:type="dxa"/>
            </w:tcMar>
            <w:vAlign w:val="center"/>
          </w:tcPr>
          <w:p w14:paraId="6128483F" w14:textId="77777777" w:rsidR="0098369C" w:rsidRPr="001219C8" w:rsidRDefault="0098369C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61687832" w14:textId="77777777" w:rsidR="0098369C" w:rsidRPr="00232CF4" w:rsidRDefault="0098369C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7FD7F1CC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</w:tcPr>
          <w:p w14:paraId="1A6424EF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0EE9A830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34E5F83A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7570AB26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7E62C816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EA2FACA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D7BE888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55947861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3BDB0C50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5D742231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4B50966E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6DA7D1A0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98369C" w:rsidRPr="00232CF4" w14:paraId="76FA5F07" w14:textId="77777777" w:rsidTr="00F51110">
        <w:trPr>
          <w:trHeight w:val="284"/>
        </w:trPr>
        <w:tc>
          <w:tcPr>
            <w:tcW w:w="57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tcMar>
              <w:left w:w="0" w:type="dxa"/>
              <w:right w:w="142" w:type="dxa"/>
            </w:tcMar>
            <w:vAlign w:val="center"/>
          </w:tcPr>
          <w:p w14:paraId="5EF13313" w14:textId="77777777" w:rsidR="0098369C" w:rsidRPr="001219C8" w:rsidRDefault="0098369C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66415098" w14:textId="77777777" w:rsidR="0098369C" w:rsidRPr="00232CF4" w:rsidRDefault="0098369C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72BDB840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</w:tcPr>
          <w:p w14:paraId="735251B4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38155A4E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26363C2D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09AF5C06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276A0535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956907B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8F18A6F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6558B6AA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176478CB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047ABFD8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741E6881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4D9C0F0E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98369C" w:rsidRPr="00232CF4" w14:paraId="3D998034" w14:textId="77777777" w:rsidTr="00F51110">
        <w:trPr>
          <w:trHeight w:val="284"/>
        </w:trPr>
        <w:tc>
          <w:tcPr>
            <w:tcW w:w="576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tcMar>
              <w:left w:w="0" w:type="dxa"/>
              <w:right w:w="142" w:type="dxa"/>
            </w:tcMar>
            <w:vAlign w:val="center"/>
          </w:tcPr>
          <w:p w14:paraId="7E1C92AA" w14:textId="77777777" w:rsidR="0098369C" w:rsidRPr="001219C8" w:rsidRDefault="0098369C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vAlign w:val="center"/>
          </w:tcPr>
          <w:p w14:paraId="29337F2B" w14:textId="77777777" w:rsidR="0098369C" w:rsidRPr="00232CF4" w:rsidRDefault="0098369C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7A24E64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</w:tcPr>
          <w:p w14:paraId="68A62DE3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4A3B5C51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62517D1E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B39E51A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2717044B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390C6FD0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2D2A4BBD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4AA86EF2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3AB51939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50957B58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11A9BE6E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7FB452C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98369C" w:rsidRPr="00232CF4" w14:paraId="3E9B5DB8" w14:textId="77777777" w:rsidTr="00F51110">
        <w:trPr>
          <w:trHeight w:val="284"/>
        </w:trPr>
        <w:tc>
          <w:tcPr>
            <w:tcW w:w="576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tcMar>
              <w:left w:w="0" w:type="dxa"/>
              <w:right w:w="142" w:type="dxa"/>
            </w:tcMar>
            <w:vAlign w:val="center"/>
          </w:tcPr>
          <w:p w14:paraId="44D80EDA" w14:textId="77777777" w:rsidR="0098369C" w:rsidRPr="001219C8" w:rsidRDefault="0098369C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603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vAlign w:val="center"/>
          </w:tcPr>
          <w:p w14:paraId="2FBE915F" w14:textId="77777777" w:rsidR="0098369C" w:rsidRPr="00232CF4" w:rsidRDefault="0098369C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43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3CDBAAA0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</w:tcPr>
          <w:p w14:paraId="522D900B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38FBE09F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31E4F972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38426168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01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659FA833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39048911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7E0B1129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099E56BF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1A7292D0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3876FC98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47C5348D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737DDD30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98369C" w:rsidRPr="00232CF4" w14:paraId="3AA2DC18" w14:textId="77777777" w:rsidTr="00F51110">
        <w:trPr>
          <w:trHeight w:val="284"/>
        </w:trPr>
        <w:tc>
          <w:tcPr>
            <w:tcW w:w="57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tcMar>
              <w:left w:w="0" w:type="dxa"/>
              <w:right w:w="142" w:type="dxa"/>
            </w:tcMar>
            <w:vAlign w:val="center"/>
          </w:tcPr>
          <w:p w14:paraId="6967293E" w14:textId="77777777" w:rsidR="0098369C" w:rsidRPr="001219C8" w:rsidRDefault="0098369C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35A621B7" w14:textId="77777777" w:rsidR="0098369C" w:rsidRPr="00232CF4" w:rsidRDefault="0098369C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41683C6D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</w:tcPr>
          <w:p w14:paraId="56E2FE5C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5D44E450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36F7C98C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5AFBDCB2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0B4E7488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BD92D0B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5A1DC35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1D89B599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470867FA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2889C0E8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47BA4B03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50DC9DE9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98369C" w:rsidRPr="00232CF4" w14:paraId="1032106D" w14:textId="77777777" w:rsidTr="00F51110">
        <w:trPr>
          <w:trHeight w:val="284"/>
        </w:trPr>
        <w:tc>
          <w:tcPr>
            <w:tcW w:w="57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tcMar>
              <w:left w:w="0" w:type="dxa"/>
              <w:right w:w="142" w:type="dxa"/>
            </w:tcMar>
            <w:vAlign w:val="center"/>
          </w:tcPr>
          <w:p w14:paraId="14E26681" w14:textId="77777777" w:rsidR="0098369C" w:rsidRPr="001219C8" w:rsidRDefault="0098369C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4C8317E9" w14:textId="77777777" w:rsidR="0098369C" w:rsidRPr="00232CF4" w:rsidRDefault="0098369C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5C39368F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</w:tcPr>
          <w:p w14:paraId="19EF01E4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01283790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7EE83778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2DA50496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2EADB59A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91C96E2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8D52FF2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659D3A91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5BDCBCD8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3E458116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0B7601F0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4934F89A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98369C" w:rsidRPr="00232CF4" w14:paraId="083A4002" w14:textId="77777777" w:rsidTr="00F51110">
        <w:trPr>
          <w:trHeight w:val="284"/>
        </w:trPr>
        <w:tc>
          <w:tcPr>
            <w:tcW w:w="57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tcMar>
              <w:left w:w="0" w:type="dxa"/>
              <w:right w:w="142" w:type="dxa"/>
            </w:tcMar>
            <w:vAlign w:val="center"/>
          </w:tcPr>
          <w:p w14:paraId="6BACEF53" w14:textId="77777777" w:rsidR="0098369C" w:rsidRPr="001219C8" w:rsidRDefault="0098369C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6466392A" w14:textId="77777777" w:rsidR="0098369C" w:rsidRPr="00232CF4" w:rsidRDefault="0098369C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40ABDD65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</w:tcPr>
          <w:p w14:paraId="1C593D11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268872B2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5BA4CF02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5CA67058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7830BA08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05DAB7D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4888126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23CF6520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66674813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2344FDBC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28C6E04D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7097BCFE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98369C" w:rsidRPr="00232CF4" w14:paraId="6D053D9D" w14:textId="77777777" w:rsidTr="00F51110">
        <w:trPr>
          <w:trHeight w:val="284"/>
        </w:trPr>
        <w:tc>
          <w:tcPr>
            <w:tcW w:w="576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tcMar>
              <w:left w:w="0" w:type="dxa"/>
              <w:right w:w="142" w:type="dxa"/>
            </w:tcMar>
            <w:vAlign w:val="center"/>
          </w:tcPr>
          <w:p w14:paraId="3DB63736" w14:textId="77777777" w:rsidR="0098369C" w:rsidRPr="001219C8" w:rsidRDefault="0098369C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vAlign w:val="center"/>
          </w:tcPr>
          <w:p w14:paraId="1270EC16" w14:textId="77777777" w:rsidR="0098369C" w:rsidRPr="00232CF4" w:rsidRDefault="0098369C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11DB6D3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</w:tcPr>
          <w:p w14:paraId="3BFB8449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3B0EB0DF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3DA4385F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0137ACA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665A6EE6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365D4D64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346EB505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1623436E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61DE98CB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339888AD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7DC02205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EE61D77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98369C" w:rsidRPr="00232CF4" w14:paraId="28803BF9" w14:textId="77777777" w:rsidTr="00F51110">
        <w:trPr>
          <w:trHeight w:val="284"/>
        </w:trPr>
        <w:tc>
          <w:tcPr>
            <w:tcW w:w="576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tcMar>
              <w:left w:w="0" w:type="dxa"/>
              <w:right w:w="142" w:type="dxa"/>
            </w:tcMar>
            <w:vAlign w:val="center"/>
          </w:tcPr>
          <w:p w14:paraId="7D1992A3" w14:textId="77777777" w:rsidR="0098369C" w:rsidRPr="001219C8" w:rsidRDefault="0098369C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603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vAlign w:val="center"/>
          </w:tcPr>
          <w:p w14:paraId="591B78EA" w14:textId="77777777" w:rsidR="0098369C" w:rsidRPr="00232CF4" w:rsidRDefault="0098369C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43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0DFA9309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</w:tcPr>
          <w:p w14:paraId="60E77491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2A6FD6A3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1F89FDA3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0BD42891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01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6524E7B0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53D940CC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5097C799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69D10B3A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13A89753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45C20A2B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400CE43F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499D0972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98369C" w:rsidRPr="00232CF4" w14:paraId="1B52D851" w14:textId="77777777" w:rsidTr="00F51110">
        <w:trPr>
          <w:trHeight w:val="284"/>
        </w:trPr>
        <w:tc>
          <w:tcPr>
            <w:tcW w:w="57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tcMar>
              <w:left w:w="0" w:type="dxa"/>
              <w:right w:w="142" w:type="dxa"/>
            </w:tcMar>
            <w:vAlign w:val="center"/>
          </w:tcPr>
          <w:p w14:paraId="5A8985F7" w14:textId="77777777" w:rsidR="0098369C" w:rsidRPr="001219C8" w:rsidRDefault="0098369C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68E52BA5" w14:textId="77777777" w:rsidR="0098369C" w:rsidRPr="00232CF4" w:rsidRDefault="0098369C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3AC84DC1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</w:tcPr>
          <w:p w14:paraId="315BC5C6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28BEFC8C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41EB4281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796318D0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69BBEE7A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9B8B587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E18FBDE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4F836F34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004E0BF7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4D2DAFB0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6CB9CC2D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2EDACF63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98369C" w:rsidRPr="00232CF4" w14:paraId="2F15002D" w14:textId="77777777" w:rsidTr="00F51110">
        <w:trPr>
          <w:trHeight w:val="284"/>
        </w:trPr>
        <w:tc>
          <w:tcPr>
            <w:tcW w:w="57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tcMar>
              <w:left w:w="0" w:type="dxa"/>
              <w:right w:w="142" w:type="dxa"/>
            </w:tcMar>
            <w:vAlign w:val="center"/>
          </w:tcPr>
          <w:p w14:paraId="54415C9D" w14:textId="77777777" w:rsidR="0098369C" w:rsidRPr="001219C8" w:rsidRDefault="0098369C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6A8ACDEC" w14:textId="77777777" w:rsidR="0098369C" w:rsidRPr="00232CF4" w:rsidRDefault="0098369C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6A0ABD3C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</w:tcPr>
          <w:p w14:paraId="390A9338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65BE9ED0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5CDF78BD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0427C913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05598C49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76790B4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B272E78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692E8CB4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39D8D0CC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4DCF022B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19930038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377C1A98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98369C" w:rsidRPr="00232CF4" w14:paraId="7573D66D" w14:textId="77777777" w:rsidTr="00F51110">
        <w:trPr>
          <w:trHeight w:val="284"/>
        </w:trPr>
        <w:tc>
          <w:tcPr>
            <w:tcW w:w="57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tcMar>
              <w:left w:w="0" w:type="dxa"/>
              <w:right w:w="142" w:type="dxa"/>
            </w:tcMar>
            <w:vAlign w:val="center"/>
          </w:tcPr>
          <w:p w14:paraId="53B498B6" w14:textId="77777777" w:rsidR="0098369C" w:rsidRPr="001219C8" w:rsidRDefault="0098369C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52535A34" w14:textId="77777777" w:rsidR="0098369C" w:rsidRPr="00232CF4" w:rsidRDefault="0098369C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62B85FCB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</w:tcPr>
          <w:p w14:paraId="563FE5F5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6C65C177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16BBEDCA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429E2617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482813AD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487AD16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4080BA5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63B38CEF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7A329E6A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02F43070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6CF2E9C3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3DFEDD12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98369C" w:rsidRPr="00232CF4" w14:paraId="4F3BB1C5" w14:textId="77777777" w:rsidTr="00F51110">
        <w:trPr>
          <w:trHeight w:val="284"/>
        </w:trPr>
        <w:tc>
          <w:tcPr>
            <w:tcW w:w="576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tcMar>
              <w:left w:w="0" w:type="dxa"/>
              <w:right w:w="142" w:type="dxa"/>
            </w:tcMar>
            <w:vAlign w:val="center"/>
          </w:tcPr>
          <w:p w14:paraId="77F5FA19" w14:textId="77777777" w:rsidR="0098369C" w:rsidRPr="001219C8" w:rsidRDefault="0098369C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vAlign w:val="center"/>
          </w:tcPr>
          <w:p w14:paraId="32887D81" w14:textId="77777777" w:rsidR="0098369C" w:rsidRPr="00232CF4" w:rsidRDefault="0098369C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9439169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</w:tcPr>
          <w:p w14:paraId="702E30EC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3717CE63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27558129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648C987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01680C66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0FB05C0E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7BC844FF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4D0BF404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5E9D2BF9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4EACC639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553D5F95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E88C008" w14:textId="77777777" w:rsidR="0098369C" w:rsidRPr="00232CF4" w:rsidRDefault="0098369C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98369C" w:rsidRPr="00232CF4" w14:paraId="1C28C900" w14:textId="77777777" w:rsidTr="00F51110">
        <w:trPr>
          <w:trHeight w:val="284"/>
        </w:trPr>
        <w:tc>
          <w:tcPr>
            <w:tcW w:w="576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tcMar>
              <w:left w:w="0" w:type="dxa"/>
              <w:right w:w="142" w:type="dxa"/>
            </w:tcMar>
            <w:vAlign w:val="center"/>
          </w:tcPr>
          <w:p w14:paraId="401FBB9E" w14:textId="77777777" w:rsidR="0098369C" w:rsidRPr="001219C8" w:rsidRDefault="0098369C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603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vAlign w:val="center"/>
          </w:tcPr>
          <w:p w14:paraId="1C6D6934" w14:textId="77777777" w:rsidR="0098369C" w:rsidRPr="00232CF4" w:rsidRDefault="0098369C" w:rsidP="00BA592A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43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2C69AA56" w14:textId="77777777" w:rsidR="0098369C" w:rsidRPr="00232CF4" w:rsidRDefault="0098369C" w:rsidP="00BA592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</w:tcPr>
          <w:p w14:paraId="6CB872CA" w14:textId="77777777" w:rsidR="0098369C" w:rsidRPr="00232CF4" w:rsidRDefault="0098369C" w:rsidP="00BA592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7B18AF82" w14:textId="77777777" w:rsidR="0098369C" w:rsidRPr="00232CF4" w:rsidRDefault="0098369C" w:rsidP="00BA592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7D11FF71" w14:textId="77777777" w:rsidR="0098369C" w:rsidRPr="00232CF4" w:rsidRDefault="0098369C" w:rsidP="00BA592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36817D93" w14:textId="77777777" w:rsidR="0098369C" w:rsidRPr="00232CF4" w:rsidRDefault="0098369C" w:rsidP="00BA592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01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20BB3D0E" w14:textId="77777777" w:rsidR="0098369C" w:rsidRPr="00232CF4" w:rsidRDefault="0098369C" w:rsidP="00BA592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4A2214F5" w14:textId="77777777" w:rsidR="0098369C" w:rsidRPr="00232CF4" w:rsidRDefault="0098369C" w:rsidP="00BA592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188AD0CD" w14:textId="77777777" w:rsidR="0098369C" w:rsidRPr="00232CF4" w:rsidRDefault="0098369C" w:rsidP="00BA592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2078FB20" w14:textId="77777777" w:rsidR="0098369C" w:rsidRPr="00232CF4" w:rsidRDefault="0098369C" w:rsidP="00BA592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5C46CC5F" w14:textId="77777777" w:rsidR="0098369C" w:rsidRPr="00232CF4" w:rsidRDefault="0098369C" w:rsidP="00BA592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231B38DF" w14:textId="77777777" w:rsidR="0098369C" w:rsidRPr="00232CF4" w:rsidRDefault="0098369C" w:rsidP="00BA592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66618D1D" w14:textId="77777777" w:rsidR="0098369C" w:rsidRPr="00232CF4" w:rsidRDefault="0098369C" w:rsidP="00BA592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476F8407" w14:textId="77777777" w:rsidR="0098369C" w:rsidRPr="00232CF4" w:rsidRDefault="0098369C" w:rsidP="00BA592A">
            <w:pPr>
              <w:jc w:val="center"/>
              <w:rPr>
                <w:rFonts w:cs="Arial"/>
                <w:szCs w:val="22"/>
              </w:rPr>
            </w:pPr>
          </w:p>
        </w:tc>
      </w:tr>
      <w:tr w:rsidR="0098369C" w:rsidRPr="00232CF4" w14:paraId="7D78457A" w14:textId="77777777" w:rsidTr="00F51110">
        <w:trPr>
          <w:trHeight w:val="284"/>
        </w:trPr>
        <w:tc>
          <w:tcPr>
            <w:tcW w:w="57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tcMar>
              <w:left w:w="0" w:type="dxa"/>
              <w:right w:w="142" w:type="dxa"/>
            </w:tcMar>
            <w:vAlign w:val="center"/>
          </w:tcPr>
          <w:p w14:paraId="63B3D146" w14:textId="77777777" w:rsidR="0098369C" w:rsidRPr="001219C8" w:rsidRDefault="0098369C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04706730" w14:textId="77777777" w:rsidR="0098369C" w:rsidRPr="00232CF4" w:rsidRDefault="0098369C" w:rsidP="00BA592A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67336078" w14:textId="77777777" w:rsidR="0098369C" w:rsidRPr="00232CF4" w:rsidRDefault="0098369C" w:rsidP="00BA592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</w:tcPr>
          <w:p w14:paraId="3908D919" w14:textId="77777777" w:rsidR="0098369C" w:rsidRPr="00232CF4" w:rsidRDefault="0098369C" w:rsidP="00BA592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237D7770" w14:textId="77777777" w:rsidR="0098369C" w:rsidRPr="00232CF4" w:rsidRDefault="0098369C" w:rsidP="00BA592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1F5BD7FC" w14:textId="77777777" w:rsidR="0098369C" w:rsidRPr="00232CF4" w:rsidRDefault="0098369C" w:rsidP="00BA592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21799F4A" w14:textId="77777777" w:rsidR="0098369C" w:rsidRPr="00232CF4" w:rsidRDefault="0098369C" w:rsidP="00BA592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51E08AF6" w14:textId="77777777" w:rsidR="0098369C" w:rsidRPr="00232CF4" w:rsidRDefault="0098369C" w:rsidP="00BA592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E3FD83C" w14:textId="77777777" w:rsidR="0098369C" w:rsidRPr="00232CF4" w:rsidRDefault="0098369C" w:rsidP="00BA592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257399B" w14:textId="77777777" w:rsidR="0098369C" w:rsidRPr="00232CF4" w:rsidRDefault="0098369C" w:rsidP="00BA592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4749D7E9" w14:textId="77777777" w:rsidR="0098369C" w:rsidRPr="00232CF4" w:rsidRDefault="0098369C" w:rsidP="00BA592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76ECCEFF" w14:textId="77777777" w:rsidR="0098369C" w:rsidRPr="00232CF4" w:rsidRDefault="0098369C" w:rsidP="00BA592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75CE062B" w14:textId="77777777" w:rsidR="0098369C" w:rsidRPr="00232CF4" w:rsidRDefault="0098369C" w:rsidP="00BA592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7BCF916F" w14:textId="77777777" w:rsidR="0098369C" w:rsidRPr="00232CF4" w:rsidRDefault="0098369C" w:rsidP="00BA592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650B4C3A" w14:textId="77777777" w:rsidR="0098369C" w:rsidRPr="00232CF4" w:rsidRDefault="0098369C" w:rsidP="00BA592A">
            <w:pPr>
              <w:jc w:val="center"/>
              <w:rPr>
                <w:rFonts w:cs="Arial"/>
                <w:szCs w:val="22"/>
              </w:rPr>
            </w:pPr>
          </w:p>
        </w:tc>
      </w:tr>
      <w:tr w:rsidR="0098369C" w:rsidRPr="00232CF4" w14:paraId="70B981C0" w14:textId="77777777" w:rsidTr="00F51110">
        <w:trPr>
          <w:trHeight w:val="284"/>
        </w:trPr>
        <w:tc>
          <w:tcPr>
            <w:tcW w:w="57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tcMar>
              <w:left w:w="0" w:type="dxa"/>
              <w:right w:w="142" w:type="dxa"/>
            </w:tcMar>
            <w:vAlign w:val="center"/>
          </w:tcPr>
          <w:p w14:paraId="0A0E558E" w14:textId="77777777" w:rsidR="0098369C" w:rsidRPr="001219C8" w:rsidRDefault="0098369C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62F4E25B" w14:textId="77777777" w:rsidR="0098369C" w:rsidRPr="00232CF4" w:rsidRDefault="0098369C" w:rsidP="00BA592A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679C989E" w14:textId="77777777" w:rsidR="0098369C" w:rsidRPr="00232CF4" w:rsidRDefault="0098369C" w:rsidP="00BA592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</w:tcPr>
          <w:p w14:paraId="7D97E440" w14:textId="77777777" w:rsidR="0098369C" w:rsidRPr="00232CF4" w:rsidRDefault="0098369C" w:rsidP="00BA592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471C58F2" w14:textId="77777777" w:rsidR="0098369C" w:rsidRPr="00232CF4" w:rsidRDefault="0098369C" w:rsidP="00BA592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258D12C2" w14:textId="77777777" w:rsidR="0098369C" w:rsidRPr="00232CF4" w:rsidRDefault="0098369C" w:rsidP="00BA592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301563F6" w14:textId="77777777" w:rsidR="0098369C" w:rsidRPr="00232CF4" w:rsidRDefault="0098369C" w:rsidP="00BA592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3FA892C8" w14:textId="77777777" w:rsidR="0098369C" w:rsidRPr="00232CF4" w:rsidRDefault="0098369C" w:rsidP="00BA592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113E842" w14:textId="77777777" w:rsidR="0098369C" w:rsidRPr="00232CF4" w:rsidRDefault="0098369C" w:rsidP="00BA592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3C21181" w14:textId="77777777" w:rsidR="0098369C" w:rsidRPr="00232CF4" w:rsidRDefault="0098369C" w:rsidP="00BA592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3726606C" w14:textId="77777777" w:rsidR="0098369C" w:rsidRPr="00232CF4" w:rsidRDefault="0098369C" w:rsidP="00BA592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564DF1EA" w14:textId="77777777" w:rsidR="0098369C" w:rsidRPr="00232CF4" w:rsidRDefault="0098369C" w:rsidP="00BA592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07468051" w14:textId="77777777" w:rsidR="0098369C" w:rsidRPr="00232CF4" w:rsidRDefault="0098369C" w:rsidP="00BA592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36B562E4" w14:textId="77777777" w:rsidR="0098369C" w:rsidRPr="00232CF4" w:rsidRDefault="0098369C" w:rsidP="00BA592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679F98E5" w14:textId="77777777" w:rsidR="0098369C" w:rsidRPr="00232CF4" w:rsidRDefault="0098369C" w:rsidP="00BA592A">
            <w:pPr>
              <w:jc w:val="center"/>
              <w:rPr>
                <w:rFonts w:cs="Arial"/>
                <w:szCs w:val="22"/>
              </w:rPr>
            </w:pPr>
          </w:p>
        </w:tc>
      </w:tr>
      <w:tr w:rsidR="0098369C" w:rsidRPr="00232CF4" w14:paraId="0FFBD382" w14:textId="77777777" w:rsidTr="00F51110">
        <w:trPr>
          <w:trHeight w:val="284"/>
        </w:trPr>
        <w:tc>
          <w:tcPr>
            <w:tcW w:w="57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tcMar>
              <w:left w:w="0" w:type="dxa"/>
              <w:right w:w="142" w:type="dxa"/>
            </w:tcMar>
            <w:vAlign w:val="center"/>
          </w:tcPr>
          <w:p w14:paraId="17B3868F" w14:textId="77777777" w:rsidR="0098369C" w:rsidRPr="001219C8" w:rsidRDefault="0098369C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5D3DCD53" w14:textId="77777777" w:rsidR="0098369C" w:rsidRPr="00232CF4" w:rsidRDefault="0098369C" w:rsidP="00BA592A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26FADDE4" w14:textId="77777777" w:rsidR="0098369C" w:rsidRPr="00232CF4" w:rsidRDefault="0098369C" w:rsidP="00BA592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</w:tcPr>
          <w:p w14:paraId="011F4D85" w14:textId="77777777" w:rsidR="0098369C" w:rsidRPr="00232CF4" w:rsidRDefault="0098369C" w:rsidP="00BA592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28EDAB0E" w14:textId="77777777" w:rsidR="0098369C" w:rsidRPr="00232CF4" w:rsidRDefault="0098369C" w:rsidP="00BA592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40C7F35B" w14:textId="77777777" w:rsidR="0098369C" w:rsidRPr="00232CF4" w:rsidRDefault="0098369C" w:rsidP="00BA592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51CFC309" w14:textId="77777777" w:rsidR="0098369C" w:rsidRPr="00232CF4" w:rsidRDefault="0098369C" w:rsidP="00BA592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2A7A11AE" w14:textId="77777777" w:rsidR="0098369C" w:rsidRPr="00232CF4" w:rsidRDefault="0098369C" w:rsidP="00BA592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804F8C9" w14:textId="77777777" w:rsidR="0098369C" w:rsidRPr="00232CF4" w:rsidRDefault="0098369C" w:rsidP="00BA592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1C8EFD0" w14:textId="77777777" w:rsidR="0098369C" w:rsidRPr="00232CF4" w:rsidRDefault="0098369C" w:rsidP="00BA592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74A4F2A0" w14:textId="77777777" w:rsidR="0098369C" w:rsidRPr="00232CF4" w:rsidRDefault="0098369C" w:rsidP="00BA592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76FCCBD3" w14:textId="77777777" w:rsidR="0098369C" w:rsidRPr="00232CF4" w:rsidRDefault="0098369C" w:rsidP="00BA592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5B24467A" w14:textId="77777777" w:rsidR="0098369C" w:rsidRPr="00232CF4" w:rsidRDefault="0098369C" w:rsidP="00BA592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19B094A8" w14:textId="77777777" w:rsidR="0098369C" w:rsidRPr="00232CF4" w:rsidRDefault="0098369C" w:rsidP="00BA592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2643BECF" w14:textId="77777777" w:rsidR="0098369C" w:rsidRPr="00232CF4" w:rsidRDefault="0098369C" w:rsidP="00BA592A">
            <w:pPr>
              <w:jc w:val="center"/>
              <w:rPr>
                <w:rFonts w:cs="Arial"/>
                <w:szCs w:val="22"/>
              </w:rPr>
            </w:pPr>
          </w:p>
        </w:tc>
      </w:tr>
      <w:tr w:rsidR="0098369C" w:rsidRPr="00232CF4" w14:paraId="7AE5E509" w14:textId="77777777" w:rsidTr="00F51110">
        <w:trPr>
          <w:trHeight w:val="284"/>
        </w:trPr>
        <w:tc>
          <w:tcPr>
            <w:tcW w:w="576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tcMar>
              <w:left w:w="0" w:type="dxa"/>
              <w:right w:w="142" w:type="dxa"/>
            </w:tcMar>
            <w:vAlign w:val="center"/>
          </w:tcPr>
          <w:p w14:paraId="4AEDE091" w14:textId="77777777" w:rsidR="0098369C" w:rsidRPr="001219C8" w:rsidRDefault="0098369C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vAlign w:val="center"/>
          </w:tcPr>
          <w:p w14:paraId="22CCF950" w14:textId="77777777" w:rsidR="0098369C" w:rsidRPr="00232CF4" w:rsidRDefault="0098369C" w:rsidP="00BA592A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C85355A" w14:textId="77777777" w:rsidR="0098369C" w:rsidRPr="00232CF4" w:rsidRDefault="0098369C" w:rsidP="00BA592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</w:tcPr>
          <w:p w14:paraId="0D5C7585" w14:textId="77777777" w:rsidR="0098369C" w:rsidRPr="00232CF4" w:rsidRDefault="0098369C" w:rsidP="00BA592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2F152F28" w14:textId="77777777" w:rsidR="0098369C" w:rsidRPr="00232CF4" w:rsidRDefault="0098369C" w:rsidP="00BA592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5ABEE214" w14:textId="77777777" w:rsidR="0098369C" w:rsidRPr="00232CF4" w:rsidRDefault="0098369C" w:rsidP="00BA592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7F3FD38" w14:textId="77777777" w:rsidR="0098369C" w:rsidRPr="00232CF4" w:rsidRDefault="0098369C" w:rsidP="00BA592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16463306" w14:textId="77777777" w:rsidR="0098369C" w:rsidRPr="00232CF4" w:rsidRDefault="0098369C" w:rsidP="00BA592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1E203351" w14:textId="77777777" w:rsidR="0098369C" w:rsidRPr="00232CF4" w:rsidRDefault="0098369C" w:rsidP="00BA592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545D5E80" w14:textId="77777777" w:rsidR="0098369C" w:rsidRPr="00232CF4" w:rsidRDefault="0098369C" w:rsidP="00BA592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1CFF378F" w14:textId="77777777" w:rsidR="0098369C" w:rsidRPr="00232CF4" w:rsidRDefault="0098369C" w:rsidP="00BA592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06032160" w14:textId="77777777" w:rsidR="0098369C" w:rsidRPr="00232CF4" w:rsidRDefault="0098369C" w:rsidP="00BA592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41240ABC" w14:textId="77777777" w:rsidR="0098369C" w:rsidRPr="00232CF4" w:rsidRDefault="0098369C" w:rsidP="00BA592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1EBCA43E" w14:textId="77777777" w:rsidR="0098369C" w:rsidRPr="00232CF4" w:rsidRDefault="0098369C" w:rsidP="00BA592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5F59F1D" w14:textId="77777777" w:rsidR="0098369C" w:rsidRPr="00232CF4" w:rsidRDefault="0098369C" w:rsidP="00BA592A">
            <w:pPr>
              <w:jc w:val="center"/>
              <w:rPr>
                <w:rFonts w:cs="Arial"/>
                <w:szCs w:val="22"/>
              </w:rPr>
            </w:pPr>
          </w:p>
        </w:tc>
      </w:tr>
      <w:tr w:rsidR="0098369C" w:rsidRPr="00232CF4" w14:paraId="535A1292" w14:textId="77777777" w:rsidTr="00F51110">
        <w:trPr>
          <w:trHeight w:val="284"/>
        </w:trPr>
        <w:tc>
          <w:tcPr>
            <w:tcW w:w="5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BFBFBF"/>
            <w:vAlign w:val="center"/>
          </w:tcPr>
          <w:p w14:paraId="609091BD" w14:textId="77777777" w:rsidR="0098369C" w:rsidRPr="00232CF4" w:rsidRDefault="0098369C" w:rsidP="00A210D0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60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2533E916" w14:textId="77777777" w:rsidR="0098369C" w:rsidRPr="00232CF4" w:rsidRDefault="0098369C" w:rsidP="00A210D0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Anzahl g</w:t>
            </w:r>
            <w:r w:rsidRPr="00232CF4">
              <w:rPr>
                <w:rFonts w:cs="Arial"/>
                <w:b/>
                <w:szCs w:val="22"/>
              </w:rPr>
              <w:t>esamt</w:t>
            </w:r>
          </w:p>
        </w:tc>
        <w:tc>
          <w:tcPr>
            <w:tcW w:w="9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381BA45" w14:textId="77777777" w:rsidR="0098369C" w:rsidRPr="00FA581B" w:rsidRDefault="0098369C" w:rsidP="00A210D0">
            <w:pPr>
              <w:jc w:val="center"/>
              <w:rPr>
                <w:rFonts w:cs="Arial"/>
                <w:b/>
                <w:vanish/>
                <w:szCs w:val="22"/>
              </w:rPr>
            </w:pPr>
          </w:p>
        </w:tc>
        <w:tc>
          <w:tcPr>
            <w:tcW w:w="9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32D3DBA2" w14:textId="77777777" w:rsidR="0098369C" w:rsidRDefault="0098369C" w:rsidP="00A210D0">
            <w:pPr>
              <w:jc w:val="center"/>
              <w:rPr>
                <w:rFonts w:cs="Arial"/>
                <w:b/>
                <w:vanish/>
                <w:szCs w:val="22"/>
              </w:rPr>
            </w:pPr>
          </w:p>
        </w:tc>
        <w:tc>
          <w:tcPr>
            <w:tcW w:w="94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049DA548" w14:textId="77777777" w:rsidR="0098369C" w:rsidRPr="00FA581B" w:rsidRDefault="00045174" w:rsidP="00A210D0">
            <w:pPr>
              <w:jc w:val="center"/>
              <w:rPr>
                <w:rFonts w:cs="Arial"/>
                <w:b/>
                <w:vanish/>
                <w:szCs w:val="22"/>
              </w:rPr>
            </w:pPr>
            <w:r>
              <w:rPr>
                <w:rFonts w:cs="Arial"/>
                <w:b/>
                <w:vanish/>
                <w:szCs w:val="22"/>
              </w:rPr>
              <w:fldChar w:fldCharType="begin"/>
            </w:r>
            <w:r w:rsidR="0098369C">
              <w:rPr>
                <w:rFonts w:cs="Arial"/>
                <w:b/>
                <w:vanish/>
                <w:szCs w:val="22"/>
              </w:rPr>
              <w:instrText xml:space="preserve"> COUNT(D4:D29) \# "0" </w:instrText>
            </w:r>
            <w:r>
              <w:rPr>
                <w:rFonts w:cs="Arial"/>
                <w:b/>
                <w:vanish/>
                <w:szCs w:val="22"/>
              </w:rPr>
              <w:fldChar w:fldCharType="end"/>
            </w:r>
          </w:p>
        </w:tc>
        <w:tc>
          <w:tcPr>
            <w:tcW w:w="94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2EDA5CF3" w14:textId="77777777" w:rsidR="0098369C" w:rsidRPr="00FA581B" w:rsidRDefault="0098369C" w:rsidP="00A210D0">
            <w:pPr>
              <w:jc w:val="center"/>
              <w:rPr>
                <w:rFonts w:cs="Arial"/>
                <w:b/>
                <w:vanish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A2CAD0C" w14:textId="77777777" w:rsidR="0098369C" w:rsidRPr="00FA581B" w:rsidRDefault="0098369C" w:rsidP="00A210D0">
            <w:pPr>
              <w:jc w:val="center"/>
              <w:rPr>
                <w:rFonts w:cs="Arial"/>
                <w:b/>
                <w:vanish/>
                <w:szCs w:val="22"/>
              </w:rPr>
            </w:pPr>
          </w:p>
        </w:tc>
        <w:tc>
          <w:tcPr>
            <w:tcW w:w="9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6EF765DF" w14:textId="77777777" w:rsidR="0098369C" w:rsidRPr="00232CF4" w:rsidRDefault="0098369C" w:rsidP="00A210D0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94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240C04EA" w14:textId="77777777" w:rsidR="0098369C" w:rsidRPr="00232CF4" w:rsidRDefault="0098369C" w:rsidP="00A210D0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94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7C2543DF" w14:textId="77777777" w:rsidR="0098369C" w:rsidRPr="00232CF4" w:rsidRDefault="0098369C" w:rsidP="00A210D0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94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CA9AB10" w14:textId="77777777" w:rsidR="0098369C" w:rsidRPr="00232CF4" w:rsidRDefault="0098369C" w:rsidP="00A210D0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9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541451C3" w14:textId="77777777" w:rsidR="0098369C" w:rsidRPr="00232CF4" w:rsidRDefault="0098369C" w:rsidP="00A210D0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94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2A919496" w14:textId="77777777" w:rsidR="0098369C" w:rsidRPr="00232CF4" w:rsidRDefault="0098369C" w:rsidP="00A210D0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94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2DFE03CD" w14:textId="77777777" w:rsidR="0098369C" w:rsidRPr="00232CF4" w:rsidRDefault="0098369C" w:rsidP="00A210D0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94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4E4A9FD" w14:textId="77777777" w:rsidR="0098369C" w:rsidRPr="00232CF4" w:rsidRDefault="0098369C" w:rsidP="00A210D0">
            <w:pPr>
              <w:jc w:val="center"/>
              <w:rPr>
                <w:rFonts w:cs="Arial"/>
                <w:b/>
                <w:szCs w:val="22"/>
              </w:rPr>
            </w:pPr>
          </w:p>
        </w:tc>
      </w:tr>
    </w:tbl>
    <w:p w14:paraId="418745B4" w14:textId="77777777" w:rsidR="002C69CB" w:rsidRPr="00BB7962" w:rsidRDefault="00820E43" w:rsidP="00820E43">
      <w:pPr>
        <w:jc w:val="right"/>
        <w:rPr>
          <w:color w:val="7F7F7F"/>
          <w:sz w:val="12"/>
        </w:rPr>
      </w:pPr>
      <w:r w:rsidRPr="00BB7962">
        <w:rPr>
          <w:color w:val="7F7F7F"/>
          <w:sz w:val="12"/>
        </w:rPr>
        <w:t>++ umfassende Kenntnisse     + gute Kenntnisse     – Grundkenntnisse     – – nahezu keine Kenntnisse</w:t>
      </w:r>
    </w:p>
    <w:sectPr w:rsidR="002C69CB" w:rsidRPr="00BB7962" w:rsidSect="00843B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021" w:right="737" w:bottom="284" w:left="73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ED546" w14:textId="77777777" w:rsidR="00BA592A" w:rsidRDefault="00BA592A">
      <w:r>
        <w:separator/>
      </w:r>
    </w:p>
  </w:endnote>
  <w:endnote w:type="continuationSeparator" w:id="0">
    <w:p w14:paraId="2B7990F7" w14:textId="77777777" w:rsidR="00BA592A" w:rsidRDefault="00BA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D93F9" w14:textId="77777777" w:rsidR="00D15F56" w:rsidRDefault="00D15F5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0F6F9" w14:textId="77777777" w:rsidR="002C69CB" w:rsidRPr="00D4717A" w:rsidRDefault="002C69CB" w:rsidP="0059491B">
    <w:pPr>
      <w:pStyle w:val="Kopfzeile"/>
      <w:tabs>
        <w:tab w:val="clear" w:pos="4536"/>
        <w:tab w:val="clear" w:pos="9072"/>
        <w:tab w:val="right" w:pos="15309"/>
      </w:tabs>
      <w:ind w:right="-173"/>
      <w:rPr>
        <w:rFonts w:cs="Arial"/>
        <w:sz w:val="12"/>
      </w:rPr>
    </w:pPr>
    <w:r w:rsidRPr="00843B5A">
      <w:rPr>
        <w:rFonts w:cs="Arial"/>
        <w:color w:val="808080"/>
        <w:sz w:val="16"/>
      </w:rPr>
      <w:t>LISUM – Landesinstitut für Schule und Medien Berlin-Brandenburg | 2015</w:t>
    </w:r>
    <w:r>
      <w:rPr>
        <w:rFonts w:cs="Arial"/>
        <w:b/>
        <w:color w:val="808080"/>
      </w:rPr>
      <w:tab/>
    </w:r>
    <w:fldSimple w:instr=" FILENAME   \* MERGEFORMAT ">
      <w:r w:rsidR="00F51110" w:rsidRPr="00F51110">
        <w:rPr>
          <w:rFonts w:cs="Arial"/>
          <w:noProof/>
          <w:color w:val="808080"/>
          <w:sz w:val="16"/>
        </w:rPr>
        <w:t>Entwurf_01-2015_ILeA2_Deu_Lesen.docx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E7769" w14:textId="77777777" w:rsidR="002C69CB" w:rsidRPr="00E032CF" w:rsidRDefault="00045174" w:rsidP="00E032CF">
    <w:pPr>
      <w:pStyle w:val="Kopfzeile"/>
      <w:tabs>
        <w:tab w:val="clear" w:pos="4536"/>
        <w:tab w:val="clear" w:pos="9072"/>
        <w:tab w:val="right" w:pos="15451"/>
      </w:tabs>
      <w:ind w:right="-173"/>
      <w:rPr>
        <w:rFonts w:cs="Arial"/>
        <w:color w:val="808080"/>
        <w:sz w:val="16"/>
      </w:rPr>
    </w:pPr>
    <w:r w:rsidRPr="00045174">
      <w:rPr>
        <w:rFonts w:cs="Arial"/>
        <w:noProof/>
        <w:color w:val="808080"/>
        <w:sz w:val="16"/>
      </w:rPr>
      <w:pict w14:anchorId="5B98F5C5">
        <v:group id="_x0000_s2062" style="position:absolute;margin-left:583.1pt;margin-top:-25.9pt;width:47.6pt;height:15.3pt;z-index:251658240" coordorigin="3894,10899" coordsize="1014,30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3" type="#_x0000_t32" style="position:absolute;left:3894;top:10899;width:1014;height:306;flip:y" o:connectortype="straight" strokecolor="gray"/>
          <v:shape id="_x0000_s2064" type="#_x0000_t32" style="position:absolute;left:3894;top:10899;width:1014;height:306;flip:x y" o:connectortype="straight" strokecolor="gray"/>
        </v:group>
      </w:pict>
    </w:r>
    <w:r w:rsidRPr="00045174">
      <w:rPr>
        <w:rFonts w:cs="Arial"/>
        <w:noProof/>
        <w:color w:val="808080"/>
        <w:sz w:val="16"/>
      </w:rPr>
      <w:pict w14:anchorId="16197217">
        <v:group id="_x0000_s2059" style="position:absolute;margin-left:396.55pt;margin-top:-26.25pt;width:45.6pt;height:15.3pt;z-index:251657216" coordorigin="3894,10899" coordsize="1014,306">
          <v:shape id="_x0000_s2060" type="#_x0000_t32" style="position:absolute;left:3894;top:10899;width:1014;height:306;flip:y" o:connectortype="straight" strokecolor="gray"/>
          <v:shape id="_x0000_s2061" type="#_x0000_t32" style="position:absolute;left:3894;top:10899;width:1014;height:306;flip:x y" o:connectortype="straight" strokecolor="gray"/>
        </v:group>
      </w:pict>
    </w:r>
    <w:r w:rsidRPr="00045174">
      <w:rPr>
        <w:rFonts w:cs="Arial"/>
        <w:noProof/>
        <w:color w:val="808080"/>
        <w:sz w:val="16"/>
      </w:rPr>
      <w:pict w14:anchorId="693AA8EE">
        <v:group id="_x0000_s2068" style="position:absolute;margin-left:205.55pt;margin-top:-26.25pt;width:45.95pt;height:15.3pt;z-index:251659264" coordorigin="3894,10899" coordsize="1014,306">
          <v:shape id="_x0000_s2069" type="#_x0000_t32" style="position:absolute;left:3894;top:10899;width:1014;height:306;flip:y" o:connectortype="straight" strokecolor="gray"/>
          <v:shape id="_x0000_s2070" type="#_x0000_t32" style="position:absolute;left:3894;top:10899;width:1014;height:306;flip:x y" o:connectortype="straight" strokecolor="gray"/>
        </v:group>
      </w:pict>
    </w:r>
    <w:r w:rsidRPr="00045174">
      <w:rPr>
        <w:rFonts w:cs="Arial"/>
        <w:noProof/>
        <w:color w:val="808080"/>
        <w:sz w:val="16"/>
      </w:rPr>
      <w:pict w14:anchorId="0A6FA4BB">
        <v:group id="_x0000_s2058" style="position:absolute;margin-left:157.85pt;margin-top:-26.25pt;width:47.7pt;height:15.3pt;z-index:251656192" coordorigin="3894,10899" coordsize="1014,306">
          <v:shape id="_x0000_s2049" type="#_x0000_t32" style="position:absolute;left:3894;top:10899;width:1014;height:306;flip:y" o:connectortype="straight" o:regroupid="1" strokecolor="gray"/>
          <v:shape id="_x0000_s2050" type="#_x0000_t32" style="position:absolute;left:3894;top:10899;width:1014;height:306;flip:x y" o:connectortype="straight" o:regroupid="1" strokecolor="gray"/>
        </v:group>
      </w:pict>
    </w:r>
    <w:r w:rsidR="002C69CB" w:rsidRPr="00843B5A">
      <w:rPr>
        <w:rFonts w:cs="Arial"/>
        <w:color w:val="808080"/>
        <w:sz w:val="16"/>
      </w:rPr>
      <w:t xml:space="preserve">LISUM – Landesinstitut für Schule und Medien Berlin-Brandenburg | </w:t>
    </w:r>
    <w:r w:rsidR="00007A74">
      <w:rPr>
        <w:rFonts w:cs="Arial"/>
        <w:color w:val="808080"/>
        <w:sz w:val="16"/>
      </w:rPr>
      <w:t xml:space="preserve">Stand </w:t>
    </w:r>
    <w:r w:rsidR="0049645D">
      <w:rPr>
        <w:rFonts w:cs="Arial"/>
        <w:color w:val="808080"/>
        <w:sz w:val="16"/>
      </w:rPr>
      <w:t xml:space="preserve">Juli </w:t>
    </w:r>
    <w:r w:rsidR="002C69CB" w:rsidRPr="00843B5A">
      <w:rPr>
        <w:rFonts w:cs="Arial"/>
        <w:color w:val="808080"/>
        <w:sz w:val="16"/>
      </w:rPr>
      <w:t>2015</w:t>
    </w:r>
    <w:r w:rsidR="002C69CB">
      <w:rPr>
        <w:rFonts w:cs="Arial"/>
        <w:b/>
        <w:color w:val="808080"/>
      </w:rPr>
      <w:tab/>
    </w:r>
    <w:r w:rsidR="00E032CF" w:rsidRPr="00E032CF">
      <w:rPr>
        <w:rFonts w:cs="Arial"/>
        <w:color w:val="808080"/>
        <w:sz w:val="16"/>
      </w:rPr>
      <w:fldChar w:fldCharType="begin"/>
    </w:r>
    <w:r w:rsidR="00E032CF" w:rsidRPr="00E032CF">
      <w:rPr>
        <w:rFonts w:cs="Arial"/>
        <w:color w:val="808080"/>
        <w:sz w:val="16"/>
      </w:rPr>
      <w:instrText xml:space="preserve"> FILENAME   \* MERGEFORMAT </w:instrText>
    </w:r>
    <w:r w:rsidR="00E032CF" w:rsidRPr="00E032CF">
      <w:rPr>
        <w:rFonts w:cs="Arial"/>
        <w:color w:val="808080"/>
        <w:sz w:val="16"/>
      </w:rPr>
      <w:fldChar w:fldCharType="separate"/>
    </w:r>
    <w:r w:rsidR="00E032CF" w:rsidRPr="00E032CF">
      <w:rPr>
        <w:rFonts w:cs="Arial"/>
        <w:color w:val="808080"/>
        <w:sz w:val="16"/>
      </w:rPr>
      <w:t>ILeA2_Deu_Lesen.doc</w:t>
    </w:r>
    <w:r w:rsidR="00E032CF" w:rsidRPr="00E032CF">
      <w:rPr>
        <w:rFonts w:cs="Arial"/>
        <w:color w:val="8080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9DBFC" w14:textId="77777777" w:rsidR="00BA592A" w:rsidRDefault="00BA592A">
      <w:r>
        <w:separator/>
      </w:r>
    </w:p>
  </w:footnote>
  <w:footnote w:type="continuationSeparator" w:id="0">
    <w:p w14:paraId="415BCE3A" w14:textId="77777777" w:rsidR="00BA592A" w:rsidRDefault="00BA5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011DD" w14:textId="77777777" w:rsidR="00D15F56" w:rsidRDefault="00D15F5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7A381" w14:textId="77777777" w:rsidR="00D15F56" w:rsidRDefault="00D15F5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F51A4" w14:textId="77777777" w:rsidR="00D15F56" w:rsidRDefault="00D15F5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8F24D7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98280C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7D27BA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10"/>
        </w:tabs>
        <w:ind w:left="71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 w15:restartNumberingAfterBreak="0">
    <w:nsid w:val="11BF7AC0"/>
    <w:multiLevelType w:val="hybridMultilevel"/>
    <w:tmpl w:val="BE843E1A"/>
    <w:lvl w:ilvl="0" w:tplc="F78A0632">
      <w:start w:val="1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E03CA"/>
    <w:multiLevelType w:val="hybridMultilevel"/>
    <w:tmpl w:val="7118010E"/>
    <w:lvl w:ilvl="0" w:tplc="9C40E4C2">
      <w:numFmt w:val="bullet"/>
      <w:pStyle w:val="Formatvorlageberschrift1Schwarz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E9E6B3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3326E"/>
    <w:multiLevelType w:val="multilevel"/>
    <w:tmpl w:val="3DB6F66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96B740B"/>
    <w:multiLevelType w:val="multilevel"/>
    <w:tmpl w:val="E6ACE2C6"/>
    <w:lvl w:ilvl="0">
      <w:start w:val="1"/>
      <w:numFmt w:val="decimal"/>
      <w:pStyle w:val="Tei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AB278E4"/>
    <w:multiLevelType w:val="hybridMultilevel"/>
    <w:tmpl w:val="1CAAF4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91033"/>
    <w:multiLevelType w:val="hybridMultilevel"/>
    <w:tmpl w:val="2C644EB6"/>
    <w:lvl w:ilvl="0" w:tplc="1E761536">
      <w:start w:val="1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32" w:hanging="360"/>
      </w:pPr>
    </w:lvl>
    <w:lvl w:ilvl="2" w:tplc="0407001B" w:tentative="1">
      <w:start w:val="1"/>
      <w:numFmt w:val="lowerRoman"/>
      <w:lvlText w:val="%3."/>
      <w:lvlJc w:val="right"/>
      <w:pPr>
        <w:ind w:left="2052" w:hanging="180"/>
      </w:pPr>
    </w:lvl>
    <w:lvl w:ilvl="3" w:tplc="0407000F" w:tentative="1">
      <w:start w:val="1"/>
      <w:numFmt w:val="decimal"/>
      <w:lvlText w:val="%4."/>
      <w:lvlJc w:val="left"/>
      <w:pPr>
        <w:ind w:left="2772" w:hanging="360"/>
      </w:pPr>
    </w:lvl>
    <w:lvl w:ilvl="4" w:tplc="04070019" w:tentative="1">
      <w:start w:val="1"/>
      <w:numFmt w:val="lowerLetter"/>
      <w:lvlText w:val="%5."/>
      <w:lvlJc w:val="left"/>
      <w:pPr>
        <w:ind w:left="3492" w:hanging="360"/>
      </w:pPr>
    </w:lvl>
    <w:lvl w:ilvl="5" w:tplc="0407001B" w:tentative="1">
      <w:start w:val="1"/>
      <w:numFmt w:val="lowerRoman"/>
      <w:lvlText w:val="%6."/>
      <w:lvlJc w:val="right"/>
      <w:pPr>
        <w:ind w:left="4212" w:hanging="180"/>
      </w:pPr>
    </w:lvl>
    <w:lvl w:ilvl="6" w:tplc="0407000F" w:tentative="1">
      <w:start w:val="1"/>
      <w:numFmt w:val="decimal"/>
      <w:lvlText w:val="%7."/>
      <w:lvlJc w:val="left"/>
      <w:pPr>
        <w:ind w:left="4932" w:hanging="360"/>
      </w:pPr>
    </w:lvl>
    <w:lvl w:ilvl="7" w:tplc="04070019" w:tentative="1">
      <w:start w:val="1"/>
      <w:numFmt w:val="lowerLetter"/>
      <w:lvlText w:val="%8."/>
      <w:lvlJc w:val="left"/>
      <w:pPr>
        <w:ind w:left="5652" w:hanging="360"/>
      </w:pPr>
    </w:lvl>
    <w:lvl w:ilvl="8" w:tplc="0407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 w15:restartNumberingAfterBreak="0">
    <w:nsid w:val="688F09AA"/>
    <w:multiLevelType w:val="hybridMultilevel"/>
    <w:tmpl w:val="D2047114"/>
    <w:lvl w:ilvl="0" w:tplc="225EF1B8">
      <w:start w:val="1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51987">
    <w:abstractNumId w:val="10"/>
  </w:num>
  <w:num w:numId="2" w16cid:durableId="1988317294">
    <w:abstractNumId w:val="2"/>
  </w:num>
  <w:num w:numId="3" w16cid:durableId="1431315028">
    <w:abstractNumId w:val="1"/>
  </w:num>
  <w:num w:numId="4" w16cid:durableId="539048430">
    <w:abstractNumId w:val="11"/>
  </w:num>
  <w:num w:numId="5" w16cid:durableId="643781821">
    <w:abstractNumId w:val="9"/>
  </w:num>
  <w:num w:numId="6" w16cid:durableId="735132929">
    <w:abstractNumId w:val="0"/>
  </w:num>
  <w:num w:numId="7" w16cid:durableId="2092045529">
    <w:abstractNumId w:val="12"/>
  </w:num>
  <w:num w:numId="8" w16cid:durableId="187523332">
    <w:abstractNumId w:val="13"/>
  </w:num>
  <w:num w:numId="9" w16cid:durableId="360592333">
    <w:abstractNumId w:val="14"/>
  </w:num>
  <w:num w:numId="10" w16cid:durableId="194468548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grammar="clean"/>
  <w:doNotTrackMoves/>
  <w:defaultTabStop w:val="57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4098">
      <o:colormenu v:ext="edit" strokecolor="none [1629]"/>
    </o:shapedefaults>
    <o:shapelayout v:ext="edit">
      <o:idmap v:ext="edit" data="2"/>
      <o:rules v:ext="edit">
        <o:r id="V:Rule9" type="connector" idref="#_x0000_s2070"/>
        <o:r id="V:Rule10" type="connector" idref="#_x0000_s2061"/>
        <o:r id="V:Rule11" type="connector" idref="#_x0000_s2060"/>
        <o:r id="V:Rule12" type="connector" idref="#_x0000_s2064"/>
        <o:r id="V:Rule13" type="connector" idref="#_x0000_s2069"/>
        <o:r id="V:Rule14" type="connector" idref="#_x0000_s2063"/>
        <o:r id="V:Rule15" type="connector" idref="#_x0000_s2049"/>
        <o:r id="V:Rule16" type="connector" idref="#_x0000_s2050"/>
      </o:rules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14FE"/>
    <w:rsid w:val="00007A74"/>
    <w:rsid w:val="00045174"/>
    <w:rsid w:val="00106067"/>
    <w:rsid w:val="001219C8"/>
    <w:rsid w:val="00164F60"/>
    <w:rsid w:val="00183175"/>
    <w:rsid w:val="001C2E80"/>
    <w:rsid w:val="001C6742"/>
    <w:rsid w:val="0023106B"/>
    <w:rsid w:val="00231597"/>
    <w:rsid w:val="002C69CB"/>
    <w:rsid w:val="003107BE"/>
    <w:rsid w:val="0032632E"/>
    <w:rsid w:val="00336FFD"/>
    <w:rsid w:val="0039283E"/>
    <w:rsid w:val="003958F2"/>
    <w:rsid w:val="00397D64"/>
    <w:rsid w:val="003A272B"/>
    <w:rsid w:val="003B49D6"/>
    <w:rsid w:val="0042790F"/>
    <w:rsid w:val="00456E9C"/>
    <w:rsid w:val="004762C8"/>
    <w:rsid w:val="0049645D"/>
    <w:rsid w:val="004C6E1C"/>
    <w:rsid w:val="004E59DB"/>
    <w:rsid w:val="00502799"/>
    <w:rsid w:val="00535C92"/>
    <w:rsid w:val="00566EE3"/>
    <w:rsid w:val="00571019"/>
    <w:rsid w:val="0059491B"/>
    <w:rsid w:val="005A72E9"/>
    <w:rsid w:val="005B2239"/>
    <w:rsid w:val="005D0B7B"/>
    <w:rsid w:val="0060656D"/>
    <w:rsid w:val="0066724B"/>
    <w:rsid w:val="006D1904"/>
    <w:rsid w:val="0078406E"/>
    <w:rsid w:val="007B6116"/>
    <w:rsid w:val="007C75D6"/>
    <w:rsid w:val="00820E43"/>
    <w:rsid w:val="00843B5A"/>
    <w:rsid w:val="008D36FF"/>
    <w:rsid w:val="00944D5C"/>
    <w:rsid w:val="0098369C"/>
    <w:rsid w:val="009A36B8"/>
    <w:rsid w:val="009F2E97"/>
    <w:rsid w:val="00A210D0"/>
    <w:rsid w:val="00A43C66"/>
    <w:rsid w:val="00A54DB4"/>
    <w:rsid w:val="00A73E7B"/>
    <w:rsid w:val="00A74303"/>
    <w:rsid w:val="00A75CBA"/>
    <w:rsid w:val="00B111F6"/>
    <w:rsid w:val="00B23F24"/>
    <w:rsid w:val="00B47288"/>
    <w:rsid w:val="00BA592A"/>
    <w:rsid w:val="00BB7962"/>
    <w:rsid w:val="00CE78BF"/>
    <w:rsid w:val="00D15F56"/>
    <w:rsid w:val="00D46B16"/>
    <w:rsid w:val="00D4717A"/>
    <w:rsid w:val="00D85817"/>
    <w:rsid w:val="00E032CF"/>
    <w:rsid w:val="00E714FE"/>
    <w:rsid w:val="00E83065"/>
    <w:rsid w:val="00E86D89"/>
    <w:rsid w:val="00E954C5"/>
    <w:rsid w:val="00EC5607"/>
    <w:rsid w:val="00EC6319"/>
    <w:rsid w:val="00F155F1"/>
    <w:rsid w:val="00F305AE"/>
    <w:rsid w:val="00F47EAF"/>
    <w:rsid w:val="00F51110"/>
    <w:rsid w:val="00FC1D5E"/>
    <w:rsid w:val="00FD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 [1629]"/>
    </o:shapedefaults>
    <o:shapelayout v:ext="edit">
      <o:idmap v:ext="edit" data="1"/>
    </o:shapelayout>
  </w:shapeDefaults>
  <w:decimalSymbol w:val=","/>
  <w:listSeparator w:val=";"/>
  <w14:docId w14:val="7E1C66AF"/>
  <w15:chartTrackingRefBased/>
  <w15:docId w15:val="{744ADA10-FB00-4B36-AE5F-890E13C3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5C92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535C92"/>
    <w:pPr>
      <w:keepNext/>
      <w:tabs>
        <w:tab w:val="left" w:pos="1077"/>
      </w:tabs>
      <w:spacing w:before="24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autoRedefine/>
    <w:qFormat/>
    <w:rsid w:val="00535C92"/>
    <w:pPr>
      <w:keepNext/>
      <w:numPr>
        <w:ilvl w:val="1"/>
        <w:numId w:val="1"/>
      </w:numPr>
      <w:spacing w:before="240" w:after="240"/>
      <w:jc w:val="both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autoRedefine/>
    <w:semiHidden/>
    <w:rsid w:val="00535C92"/>
    <w:pPr>
      <w:spacing w:before="120" w:after="120"/>
      <w:jc w:val="both"/>
    </w:pPr>
    <w:rPr>
      <w:bCs/>
    </w:rPr>
  </w:style>
  <w:style w:type="paragraph" w:styleId="Beschriftung">
    <w:name w:val="caption"/>
    <w:basedOn w:val="Standard"/>
    <w:next w:val="Standard"/>
    <w:autoRedefine/>
    <w:qFormat/>
    <w:rsid w:val="00535C92"/>
    <w:pPr>
      <w:spacing w:before="240" w:after="120"/>
    </w:pPr>
    <w:rPr>
      <w:b/>
      <w:bCs/>
      <w:sz w:val="20"/>
      <w:szCs w:val="20"/>
    </w:rPr>
  </w:style>
  <w:style w:type="paragraph" w:styleId="Textkrper2">
    <w:name w:val="Body Text 2"/>
    <w:basedOn w:val="Standard"/>
    <w:autoRedefine/>
    <w:semiHidden/>
    <w:rsid w:val="00535C92"/>
    <w:pPr>
      <w:spacing w:before="60" w:after="60"/>
      <w:jc w:val="both"/>
    </w:pPr>
    <w:rPr>
      <w:szCs w:val="20"/>
    </w:rPr>
  </w:style>
  <w:style w:type="paragraph" w:styleId="Aufzhlungszeichen">
    <w:name w:val="List Bullet"/>
    <w:basedOn w:val="Standard"/>
    <w:autoRedefine/>
    <w:semiHidden/>
    <w:rsid w:val="00535C92"/>
    <w:pPr>
      <w:numPr>
        <w:numId w:val="2"/>
      </w:numPr>
      <w:tabs>
        <w:tab w:val="clear" w:pos="360"/>
      </w:tabs>
      <w:spacing w:before="120" w:after="120"/>
      <w:ind w:left="641" w:hanging="641"/>
      <w:jc w:val="both"/>
    </w:pPr>
  </w:style>
  <w:style w:type="paragraph" w:styleId="Aufzhlungszeichen2">
    <w:name w:val="List Bullet 2"/>
    <w:basedOn w:val="Standard"/>
    <w:autoRedefine/>
    <w:semiHidden/>
    <w:rsid w:val="00535C92"/>
    <w:pPr>
      <w:numPr>
        <w:numId w:val="3"/>
      </w:numPr>
    </w:pPr>
  </w:style>
  <w:style w:type="paragraph" w:styleId="Aufzhlungszeichen3">
    <w:name w:val="List Bullet 3"/>
    <w:basedOn w:val="Standard"/>
    <w:autoRedefine/>
    <w:semiHidden/>
    <w:rsid w:val="00535C92"/>
    <w:pPr>
      <w:numPr>
        <w:numId w:val="6"/>
      </w:numPr>
      <w:spacing w:before="120" w:after="60"/>
      <w:jc w:val="both"/>
    </w:pPr>
    <w:rPr>
      <w:rFonts w:cs="Arial"/>
      <w:szCs w:val="22"/>
    </w:rPr>
  </w:style>
  <w:style w:type="paragraph" w:customStyle="1" w:styleId="Teil">
    <w:name w:val="Teil"/>
    <w:basedOn w:val="berschrift1"/>
    <w:rsid w:val="00535C92"/>
    <w:pPr>
      <w:numPr>
        <w:numId w:val="4"/>
      </w:numPr>
      <w:tabs>
        <w:tab w:val="clear" w:pos="1077"/>
        <w:tab w:val="num" w:pos="360"/>
      </w:tabs>
      <w:spacing w:after="120"/>
      <w:ind w:left="360" w:hanging="360"/>
      <w:jc w:val="both"/>
      <w:outlineLvl w:val="9"/>
    </w:pPr>
    <w:rPr>
      <w:rFonts w:eastAsia="Arial Unicode MS" w:cs="Times New Roman"/>
      <w:kern w:val="0"/>
      <w:sz w:val="32"/>
      <w:szCs w:val="20"/>
    </w:rPr>
  </w:style>
  <w:style w:type="paragraph" w:customStyle="1" w:styleId="Formatvorlageberschrift1Schwarz">
    <w:name w:val="Formatvorlage Überschrift 1 + Schwarz"/>
    <w:basedOn w:val="berschrift1"/>
    <w:rsid w:val="00535C92"/>
    <w:pPr>
      <w:numPr>
        <w:numId w:val="5"/>
      </w:numPr>
      <w:tabs>
        <w:tab w:val="clear" w:pos="1077"/>
        <w:tab w:val="num" w:pos="643"/>
      </w:tabs>
      <w:overflowPunct w:val="0"/>
      <w:autoSpaceDE w:val="0"/>
      <w:autoSpaceDN w:val="0"/>
      <w:adjustRightInd w:val="0"/>
      <w:spacing w:before="360"/>
      <w:ind w:left="643" w:right="284"/>
    </w:pPr>
    <w:rPr>
      <w:color w:val="000000"/>
      <w:kern w:val="28"/>
    </w:rPr>
  </w:style>
  <w:style w:type="paragraph" w:customStyle="1" w:styleId="Formatvorlageberschrift1Nach12pt">
    <w:name w:val="Formatvorlage Überschrift 1 + Nach:  12 pt"/>
    <w:basedOn w:val="berschrift1"/>
    <w:rsid w:val="00535C92"/>
    <w:pPr>
      <w:tabs>
        <w:tab w:val="clear" w:pos="1077"/>
        <w:tab w:val="num" w:pos="643"/>
        <w:tab w:val="num" w:pos="720"/>
      </w:tabs>
      <w:overflowPunct w:val="0"/>
      <w:autoSpaceDE w:val="0"/>
      <w:autoSpaceDN w:val="0"/>
      <w:adjustRightInd w:val="0"/>
      <w:spacing w:before="360"/>
      <w:ind w:left="643" w:right="284" w:hanging="360"/>
    </w:pPr>
    <w:rPr>
      <w:rFonts w:cs="Times New Roman"/>
      <w:kern w:val="28"/>
      <w:szCs w:val="20"/>
    </w:rPr>
  </w:style>
  <w:style w:type="paragraph" w:styleId="Kopfzeile">
    <w:name w:val="header"/>
    <w:basedOn w:val="Standard"/>
    <w:semiHidden/>
    <w:rsid w:val="00535C92"/>
    <w:pPr>
      <w:tabs>
        <w:tab w:val="center" w:pos="4536"/>
        <w:tab w:val="right" w:pos="9072"/>
      </w:tabs>
    </w:pPr>
    <w:rPr>
      <w:sz w:val="18"/>
    </w:rPr>
  </w:style>
  <w:style w:type="paragraph" w:customStyle="1" w:styleId="Tabellenstandard">
    <w:name w:val="Tabellenstandard"/>
    <w:basedOn w:val="Standard"/>
    <w:rsid w:val="00535C92"/>
    <w:pPr>
      <w:overflowPunct w:val="0"/>
      <w:autoSpaceDE w:val="0"/>
      <w:autoSpaceDN w:val="0"/>
      <w:adjustRightInd w:val="0"/>
    </w:pPr>
    <w:rPr>
      <w:rFonts w:cs="Arial"/>
      <w:szCs w:val="20"/>
    </w:rPr>
  </w:style>
  <w:style w:type="paragraph" w:styleId="Fuzeile">
    <w:name w:val="footer"/>
    <w:basedOn w:val="Standard"/>
    <w:link w:val="FuzeileZchn"/>
    <w:rsid w:val="00535C92"/>
    <w:pPr>
      <w:tabs>
        <w:tab w:val="center" w:pos="4536"/>
        <w:tab w:val="right" w:pos="9072"/>
      </w:tabs>
      <w:jc w:val="center"/>
    </w:pPr>
    <w:rPr>
      <w:sz w:val="18"/>
      <w:lang w:val="x-none" w:eastAsia="x-none"/>
    </w:rPr>
  </w:style>
  <w:style w:type="character" w:customStyle="1" w:styleId="FuzeileZchn">
    <w:name w:val="Fußzeile Zchn"/>
    <w:link w:val="Fuzeile"/>
    <w:rsid w:val="00944D5C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Nr</vt:lpstr>
    </vt:vector>
  </TitlesOfParts>
  <Company>LISUM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Liebers</dc:creator>
  <cp:keywords/>
  <cp:lastModifiedBy>Andrea Härtel</cp:lastModifiedBy>
  <cp:revision>2</cp:revision>
  <cp:lastPrinted>2015-02-18T14:50:00Z</cp:lastPrinted>
  <dcterms:created xsi:type="dcterms:W3CDTF">2023-05-01T09:20:00Z</dcterms:created>
  <dcterms:modified xsi:type="dcterms:W3CDTF">2023-05-01T09:20:00Z</dcterms:modified>
</cp:coreProperties>
</file>