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69"/>
        <w:gridCol w:w="851"/>
        <w:gridCol w:w="709"/>
        <w:gridCol w:w="567"/>
        <w:gridCol w:w="567"/>
        <w:gridCol w:w="567"/>
        <w:gridCol w:w="567"/>
        <w:gridCol w:w="609"/>
        <w:gridCol w:w="574"/>
        <w:gridCol w:w="574"/>
        <w:gridCol w:w="574"/>
        <w:gridCol w:w="504"/>
        <w:gridCol w:w="644"/>
        <w:gridCol w:w="574"/>
        <w:gridCol w:w="574"/>
        <w:gridCol w:w="574"/>
        <w:gridCol w:w="610"/>
        <w:gridCol w:w="595"/>
        <w:gridCol w:w="595"/>
        <w:gridCol w:w="596"/>
        <w:gridCol w:w="595"/>
        <w:gridCol w:w="596"/>
      </w:tblGrid>
      <w:tr w:rsidR="004936D0" w14:paraId="26F647C0" w14:textId="77777777" w:rsidTr="00E808CD">
        <w:trPr>
          <w:trHeight w:val="266"/>
        </w:trPr>
        <w:tc>
          <w:tcPr>
            <w:tcW w:w="2845" w:type="dxa"/>
            <w:gridSpan w:val="2"/>
            <w:vMerge w:val="restart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D3DD3E0" w14:textId="77777777" w:rsidR="004936D0" w:rsidRPr="009A36B8" w:rsidRDefault="004936D0" w:rsidP="00361C86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 w:rsidR="00E32322">
              <w:rPr>
                <w:rFonts w:cs="Arial"/>
                <w:b/>
                <w:color w:val="7F7F7F"/>
                <w:sz w:val="40"/>
                <w:szCs w:val="22"/>
              </w:rPr>
              <w:t>5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</w:t>
            </w:r>
            <w:r w:rsidR="00361C86">
              <w:rPr>
                <w:rFonts w:cs="Arial"/>
                <w:b/>
                <w:color w:val="7F7F7F"/>
                <w:sz w:val="40"/>
                <w:szCs w:val="22"/>
              </w:rPr>
              <w:t>Lesen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7F6368D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deutsche</w:t>
            </w:r>
          </w:p>
          <w:p w14:paraId="3B97BAEE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Sprache</w:t>
            </w:r>
          </w:p>
          <w:p w14:paraId="46EB121B" w14:textId="77777777" w:rsidR="004936D0" w:rsidRPr="00B23F24" w:rsidRDefault="004936D0" w:rsidP="00F5111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78406E">
              <w:rPr>
                <w:rFonts w:cs="Arial"/>
                <w:sz w:val="16"/>
                <w:szCs w:val="20"/>
              </w:rPr>
              <w:t>(+</w:t>
            </w:r>
            <w:r>
              <w:rPr>
                <w:rFonts w:cs="Arial"/>
                <w:sz w:val="16"/>
                <w:szCs w:val="20"/>
              </w:rPr>
              <w:t>+</w:t>
            </w:r>
            <w:r w:rsidRPr="0078406E">
              <w:rPr>
                <w:rFonts w:cs="Arial"/>
                <w:sz w:val="16"/>
                <w:szCs w:val="20"/>
              </w:rPr>
              <w:t>/</w:t>
            </w:r>
            <w:r>
              <w:rPr>
                <w:rFonts w:cs="Arial"/>
                <w:sz w:val="16"/>
                <w:szCs w:val="20"/>
              </w:rPr>
              <w:t>+/</w:t>
            </w:r>
            <w:r w:rsidRPr="0078406E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/--</w:t>
            </w:r>
            <w:r w:rsidRPr="0078406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977" w:type="dxa"/>
            <w:gridSpan w:val="5"/>
            <w:tcBorders>
              <w:left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432260E3" w14:textId="77777777" w:rsidR="004936D0" w:rsidRPr="00B23F24" w:rsidRDefault="004936D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Lesegeschwindigkeit</w:t>
            </w:r>
          </w:p>
        </w:tc>
        <w:tc>
          <w:tcPr>
            <w:tcW w:w="8788" w:type="dxa"/>
            <w:gridSpan w:val="15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18EBBE75" w14:textId="77777777" w:rsidR="004936D0" w:rsidRPr="00B23F24" w:rsidRDefault="004936D0" w:rsidP="00996635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Leseverständnis</w:t>
            </w:r>
          </w:p>
        </w:tc>
      </w:tr>
      <w:tr w:rsidR="00534A4D" w14:paraId="71B6051E" w14:textId="77777777" w:rsidTr="008A77F1">
        <w:tc>
          <w:tcPr>
            <w:tcW w:w="2845" w:type="dxa"/>
            <w:gridSpan w:val="2"/>
            <w:vMerge/>
            <w:tcBorders>
              <w:top w:val="single" w:sz="8" w:space="0" w:color="FFFFFF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14:paraId="512B61E6" w14:textId="77777777" w:rsidR="003B6DF8" w:rsidRDefault="003B6DF8" w:rsidP="009A36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8578388" w14:textId="77777777" w:rsidR="003B6DF8" w:rsidRPr="0078406E" w:rsidRDefault="003B6DF8" w:rsidP="009836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205DBD1E" w14:textId="77777777" w:rsidR="003B6DF8" w:rsidRP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472CF107" w14:textId="77777777" w:rsid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22277E2C" w14:textId="77777777" w:rsidR="003B6DF8" w:rsidRDefault="003B6DF8" w:rsidP="008A77F1">
            <w:pPr>
              <w:jc w:val="center"/>
              <w:rPr>
                <w:rFonts w:cs="Arial"/>
                <w:sz w:val="16"/>
                <w:szCs w:val="20"/>
              </w:rPr>
            </w:pPr>
            <w:r w:rsidRPr="003B6DF8">
              <w:rPr>
                <w:rFonts w:cs="Arial"/>
                <w:sz w:val="16"/>
                <w:szCs w:val="16"/>
              </w:rPr>
              <w:t>(</w:t>
            </w:r>
            <w:r w:rsidR="00C52946">
              <w:rPr>
                <w:rFonts w:cs="Arial"/>
                <w:sz w:val="16"/>
                <w:szCs w:val="16"/>
              </w:rPr>
              <w:t>0-</w:t>
            </w:r>
            <w:r w:rsidR="00792A0A">
              <w:rPr>
                <w:rFonts w:cs="Arial"/>
                <w:sz w:val="16"/>
                <w:szCs w:val="16"/>
              </w:rPr>
              <w:t>31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02035A6" w14:textId="77777777" w:rsid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4EB70F13" w14:textId="77777777" w:rsidR="003B6DF8" w:rsidRDefault="00B7729D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792A0A">
              <w:rPr>
                <w:rFonts w:cs="Arial"/>
                <w:sz w:val="16"/>
                <w:szCs w:val="20"/>
              </w:rPr>
              <w:t>32</w:t>
            </w:r>
            <w:r w:rsidR="003B6DF8">
              <w:rPr>
                <w:rFonts w:cs="Arial"/>
                <w:sz w:val="16"/>
                <w:szCs w:val="20"/>
              </w:rPr>
              <w:t>-</w:t>
            </w:r>
            <w:r w:rsidR="00792A0A">
              <w:rPr>
                <w:rFonts w:cs="Arial"/>
                <w:sz w:val="16"/>
                <w:szCs w:val="20"/>
              </w:rPr>
              <w:t>40</w:t>
            </w:r>
            <w:r w:rsidR="003B6DF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5FCA29B6" w14:textId="77777777" w:rsid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69AF14D7" w14:textId="77777777" w:rsid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792A0A">
              <w:rPr>
                <w:rFonts w:cs="Arial"/>
                <w:sz w:val="16"/>
                <w:szCs w:val="20"/>
              </w:rPr>
              <w:t>41</w:t>
            </w:r>
            <w:r>
              <w:rPr>
                <w:rFonts w:cs="Arial"/>
                <w:sz w:val="16"/>
                <w:szCs w:val="20"/>
              </w:rPr>
              <w:t>-</w:t>
            </w:r>
            <w:r w:rsidR="00B7729D">
              <w:rPr>
                <w:rFonts w:cs="Arial"/>
                <w:sz w:val="16"/>
                <w:szCs w:val="20"/>
              </w:rPr>
              <w:t>5</w:t>
            </w:r>
            <w:r w:rsidR="00792A0A">
              <w:rPr>
                <w:rFonts w:cs="Arial"/>
                <w:sz w:val="16"/>
                <w:szCs w:val="20"/>
              </w:rPr>
              <w:t>8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CBF6141" w14:textId="77777777" w:rsidR="003B6DF8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5503030F" w14:textId="77777777" w:rsidR="003B6DF8" w:rsidRPr="0039283E" w:rsidRDefault="003B6DF8" w:rsidP="008A7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sym w:font="Symbol" w:char="F0B3"/>
            </w:r>
            <w:r w:rsidR="00B7729D">
              <w:rPr>
                <w:rFonts w:cs="Arial"/>
                <w:sz w:val="16"/>
                <w:szCs w:val="20"/>
              </w:rPr>
              <w:t>5</w:t>
            </w:r>
            <w:r w:rsidR="00792A0A">
              <w:rPr>
                <w:rFonts w:cs="Arial"/>
                <w:sz w:val="16"/>
                <w:szCs w:val="20"/>
              </w:rPr>
              <w:t>9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F992772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1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und 2</w:t>
            </w:r>
          </w:p>
        </w:tc>
        <w:tc>
          <w:tcPr>
            <w:tcW w:w="2976" w:type="dxa"/>
            <w:gridSpan w:val="5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8B27D0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 xml:space="preserve">Aufgabe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BFBFBF"/>
            <w:vAlign w:val="center"/>
          </w:tcPr>
          <w:p w14:paraId="328349E1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Aufgabe 4</w:t>
            </w:r>
          </w:p>
        </w:tc>
      </w:tr>
      <w:tr w:rsidR="00534A4D" w14:paraId="56A2F468" w14:textId="77777777" w:rsidTr="008A77F1">
        <w:tc>
          <w:tcPr>
            <w:tcW w:w="2845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14:paraId="6EEF3B91" w14:textId="77777777" w:rsidR="003B6DF8" w:rsidRPr="00E83065" w:rsidRDefault="003B6DF8" w:rsidP="00E83065">
            <w:pPr>
              <w:ind w:left="-93"/>
              <w:rPr>
                <w:rFonts w:cs="Arial"/>
                <w:b/>
                <w:sz w:val="20"/>
                <w:szCs w:val="22"/>
              </w:rPr>
            </w:pPr>
            <w:r w:rsidRPr="001219C8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ACD2AA0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5BE92D31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1B778E64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549E40C8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56282A2C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DE6BAF1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79E8B09" w14:textId="77777777" w:rsidR="003B6DF8" w:rsidRPr="00FD7F50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848D028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3C6659FC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0-</w:t>
            </w:r>
            <w:r w:rsidR="00623895">
              <w:rPr>
                <w:rFonts w:cs="Arial"/>
                <w:sz w:val="16"/>
                <w:szCs w:val="20"/>
              </w:rPr>
              <w:t>5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D96EF04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625C3774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623895">
              <w:rPr>
                <w:rFonts w:cs="Arial"/>
                <w:sz w:val="16"/>
                <w:szCs w:val="20"/>
              </w:rPr>
              <w:t>6</w:t>
            </w:r>
            <w:r w:rsidRPr="00B23F24">
              <w:rPr>
                <w:rFonts w:cs="Arial"/>
                <w:sz w:val="16"/>
                <w:szCs w:val="20"/>
              </w:rPr>
              <w:t>-</w:t>
            </w:r>
            <w:r w:rsidR="00623895">
              <w:rPr>
                <w:rFonts w:cs="Arial"/>
                <w:sz w:val="16"/>
                <w:szCs w:val="20"/>
              </w:rPr>
              <w:t>7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vAlign w:val="center"/>
          </w:tcPr>
          <w:p w14:paraId="06C85687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4EAC3669" w14:textId="77777777" w:rsidR="003B6DF8" w:rsidRDefault="003B6DF8" w:rsidP="001A68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623895">
              <w:rPr>
                <w:rFonts w:cs="Arial"/>
                <w:sz w:val="16"/>
                <w:szCs w:val="20"/>
              </w:rPr>
              <w:t>8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FB02AEB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646B4BDE" w14:textId="77777777" w:rsidR="003B6DF8" w:rsidRPr="005B2239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1A68B1">
              <w:rPr>
                <w:rFonts w:cs="Arial"/>
                <w:sz w:val="16"/>
                <w:szCs w:val="20"/>
              </w:rPr>
              <w:t>9-</w:t>
            </w:r>
            <w:r>
              <w:rPr>
                <w:rFonts w:cs="Arial"/>
                <w:sz w:val="16"/>
                <w:szCs w:val="20"/>
              </w:rPr>
              <w:t>10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034A5CF8" w14:textId="77777777" w:rsidR="003B6DF8" w:rsidRPr="00FD7F50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6DD36FC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7F9357C8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D02AFB" w:rsidRPr="00D02AFB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D02AFB" w:rsidRPr="00D02AFB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1A68B1">
              <w:rPr>
                <w:rFonts w:cs="Arial"/>
                <w:sz w:val="16"/>
                <w:szCs w:val="20"/>
              </w:rPr>
              <w:t>1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29B9CA0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36D48177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1A68B1">
              <w:rPr>
                <w:rFonts w:cs="Arial"/>
                <w:sz w:val="16"/>
                <w:szCs w:val="20"/>
              </w:rPr>
              <w:t>2-</w:t>
            </w:r>
            <w:r w:rsidRPr="00B23F24">
              <w:rPr>
                <w:rFonts w:cs="Arial"/>
                <w:sz w:val="16"/>
                <w:szCs w:val="20"/>
              </w:rPr>
              <w:t>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17775D2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2EEFA69F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4</w:t>
            </w:r>
            <w:r w:rsidR="001A68B1">
              <w:rPr>
                <w:rFonts w:cs="Arial"/>
                <w:sz w:val="16"/>
                <w:szCs w:val="20"/>
              </w:rPr>
              <w:t>-5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AD7F77B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0A3DFBBC" w14:textId="77777777" w:rsidR="003B6DF8" w:rsidRPr="005B2239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06EF0ACE" w14:textId="77777777" w:rsidR="003B6DF8" w:rsidRPr="00FD7F50" w:rsidRDefault="003B6DF8" w:rsidP="008A77F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B7E3A75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54956821" w14:textId="77777777" w:rsidR="003B6DF8" w:rsidRPr="00B23F24" w:rsidRDefault="003B6DF8" w:rsidP="0062389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D02AFB" w:rsidRPr="00D02AFB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D02AFB" w:rsidRPr="00D02AFB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</w:t>
            </w:r>
            <w:r w:rsidR="001A68B1">
              <w:rPr>
                <w:rFonts w:cs="Arial"/>
                <w:sz w:val="16"/>
                <w:szCs w:val="20"/>
              </w:rPr>
              <w:t>3</w:t>
            </w:r>
            <w:r w:rsidR="00C52946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2C89ABA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64E471CA" w14:textId="77777777" w:rsidR="003B6DF8" w:rsidRPr="00B23F24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EE3046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0EBEA867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34F2905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4EE58819" w14:textId="77777777" w:rsidR="003B6DF8" w:rsidRPr="005B2239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</w:tr>
      <w:tr w:rsidR="003B6DF8" w:rsidRPr="00232CF4" w14:paraId="13A4DCCB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487250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0FA36E6F" w14:textId="77777777" w:rsidR="004936D0" w:rsidRPr="00232CF4" w:rsidRDefault="004936D0" w:rsidP="00A210D0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BD04E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15A84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8A37A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290857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0D5E469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74C790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0384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CFF9F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59DCD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DBA1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DC1B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41153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7AF35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7A7AD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B645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9A4BE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296F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A950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91C8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5C86D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52410C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648CC0F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6B70F3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7CEB487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FF05D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34C967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C34FD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F90ED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8BA4F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E9BF5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1E7A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612A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B9B3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346F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AD51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72565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0C20E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B053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A7E33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67E1B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EECAC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AA61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5D5D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CD2D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46C0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10A747C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01C9194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ADB19E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7E52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33E01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CC16A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31BDF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F6AD0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5FDF07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303B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74FF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77BB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58AC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DD66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EABDC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246D7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2C6F3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722B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F2DE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B57EF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85F8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9693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9CF6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9C8E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1BDD126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923923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4AD014E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17BF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60AA0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B0FC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0DB4B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7D90F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D2232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40099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FAA5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A1E1E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639B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49D1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EE413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EC3F3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E6F4F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3CA4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48721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F1ECC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937A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DDFB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9ED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268B6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4D5B63A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A0D483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A993729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2E5E2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581E1B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61EB8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86FC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5C85FC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B37A1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03FFAC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853A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F13CB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5747F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1452E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62429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44BBF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8EBF4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F0979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760A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08DA4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4ED89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7C60D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40883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5BC53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214CDA4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65BC9A7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0F7DFD4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6A5B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5E5519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1AD95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B57DFA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752B63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C84F8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40A7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6F1D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4DAFB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FEFAD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D46A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813E1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DB5F7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8D63F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E3D80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7AAA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4DB5B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51BA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6416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AD23E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EC1F6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39B571F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7321B21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EBB02D0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767D5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56DFE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587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355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2BFA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33EF3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10CD9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F9A7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9DD6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2DF2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BB4D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F8F1C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0356C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C9BFB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70BF6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0605C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F17AD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6539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5C4D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218B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DECE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CEBFDC5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96A335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5A40DD8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57FA2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C87A2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6F97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B4A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37A8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7454FA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B1FA0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62AF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F6D8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E212E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FBDD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B6180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6852D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E2C5B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6B890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1815A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7ECB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5D2D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B599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BD8E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05D5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E497A90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04735C4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58A74D2E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548CB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74B5EB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1334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CD9F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6C83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59F74D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6766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5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1206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90F5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264F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6C561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D274C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7A86B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32E8C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BD556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26722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AA99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C5E1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69B1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BD75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3466D4B" w14:textId="77777777" w:rsidTr="008A77F1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3EFC8B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60F31B1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9635E0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241B2B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15FC7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27948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51DD0D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861FA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1E0D9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A145D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A63C2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02AC4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3B409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CE9AE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BDB56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860A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95006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1E4A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B0EE8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5F18A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E672F0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7849E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5D0B8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5EDA863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FDBBA9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4B917B8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73DF4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0EE6B8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43DB2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DEEB8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1A2030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5FDEFA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83ABD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09631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D0812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9C300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0837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B471A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1C8B0C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B335E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CAEA7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51248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F1F5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598A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2E1D4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2537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CD4C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0DEA34C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961AC1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314BFA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0A6C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30FDA2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D58D6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41A41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E57F2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2EEBF91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DC0A4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8023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EFC6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B0D9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97F98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94C861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BFDB5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4F90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7682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E7FE6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BB63F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9BD77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A4C7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9463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C81B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F8A243E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82B53B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13709F7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861F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F8471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F901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9B501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00793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1DBADC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49F63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B91B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6CCD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0671A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423D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C3875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118C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55AE2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AADA7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F8DD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4F2E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C3B8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9774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5CAB7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2AB5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AD4CC1D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19D348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6F5800D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33E5E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ABB03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371D5C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1241A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0127D1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F9B0C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4CE7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4F61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57A0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BECF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E35B9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E20AD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6B6E7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1CFCB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BC43D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66F9D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38B3F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143E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B662F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FFAD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A7F0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907C5EA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0A742D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6BBBDE7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52431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6BE484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8B53C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BD02E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1C8E27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498E0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7E0B5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29607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0A038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D9142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8AFFA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193D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D55B9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CC644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D3102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3418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598FB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9031B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7547B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F1543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DC351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7E9A31A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A409C8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BC14D3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BB37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264B31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DA8D6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14AC37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6C39F6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6B98F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7CFCC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EEAA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412DEE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2FD6C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F2EBF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F7BFC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2A403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93347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F4482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261E8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111C5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DDFE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6EA5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BD996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57B57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0350C7E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2922DB2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93E8F0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00114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3486A9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633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AF6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EDAD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352462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FD94D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7FCA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7DBD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DDCA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9D29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85DE4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500C6B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9D437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D6F19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A2D9C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2CB0A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678D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BEE5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780B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5E85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540E051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1E2D1B1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4373EDC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75071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119EC2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B73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823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B56D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2E3DA2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D9960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25D2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DFF8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4030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596B4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18C2AA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94DE5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C57D7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0E66B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2A7C68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77C2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76D87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B97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DFAC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E773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DB20BC6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4EA6C1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4041F1D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CE7C1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21F69F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3B2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D3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4445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33264E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FAE35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3756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F6F7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85C6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A0FC6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A2B9C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62C5F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F45C2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24146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D3710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7DD6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A47A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FFA9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1597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5346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88F1BB7" w14:textId="77777777" w:rsidTr="008A77F1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127AA298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5BC57C5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57FDD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354F6C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F4CB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42B90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5645CCF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ED4B3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108BF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7B506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6B71F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A303F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F16D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F2B8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8A2ED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D32FF1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86FDB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3D3F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6A743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9DD6C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EAB17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4BFD0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DB94B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92B44D7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5271F36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38E52B6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ABE6D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068810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CFFC1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A969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0043D1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4CE64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D04DA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37EA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239AB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7337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181E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C5D93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CE559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5AA706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A655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637E4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5397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F733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47D24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E2DA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CF474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7DE1B0A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BFCCBB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C1FFCA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22B7B7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92C48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F70EA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AFB0D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C4EC8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5791B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21A90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152C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56F6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40DA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102C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C9863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238D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804A4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53156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CD9D6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1BE0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83E3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C860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2D234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AFC9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DBFA9F5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EC0066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7C1967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8B674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AA501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3F3F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775E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E74C5C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0D47E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2FEE2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44837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7399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CC5C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0303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49C365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DEC0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7911D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5186F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57E729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EFFBA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A9E1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2BBE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2DF0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5FA8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A845A55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CE7F9A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A61D60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65BF0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60170C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F47A2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3BA3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CFE1F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BFF02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0FF6E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51C2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AB9C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AA316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35C4E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0CF00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0438B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A48FE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5F65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FD333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473AC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BECC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B19B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A6F69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4F7D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714261A" w14:textId="77777777" w:rsidTr="008A77F1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428A72A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45E442B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F69FF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608E42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C9F23C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02B9A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73CC3B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D17F1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A9C1B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E826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2198F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9B572B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0FEAA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4F014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959BF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3062E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F36AD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9A97A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8B8D5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5D54FA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35E36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05F9A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EB66A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D4E7FCA" w14:textId="77777777" w:rsidTr="008A77F1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B068EF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5A63859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CC79C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5368EA7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AF8886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961D8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38F7A7C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FEC27B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1BBF6E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2FB3BC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B312EE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8E196E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6627B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70E08D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0771CB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496802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BE93C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37652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303D5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3AD367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70EB47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2D24A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E3C6C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A06DAA7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07892FA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4F581EB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85D7F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2EBAA5B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399B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E066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A9A63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95985E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73FD6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CC977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DB2AD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072A9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5F983F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048CC6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3D5BF2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A12A55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85EC01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5FC345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771668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76BFA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A4350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92231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58AD8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7BCB55C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23FF301B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0FE543D1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96771C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083E83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71079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CCB6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53F3F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8C2A0B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D9BAA5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E20DF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3D9D9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D33E7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7100CD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DC92AA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97662B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DB6181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DC61B3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40FF5E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359C41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C35A2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674B4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C1035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A930A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6C6EEC5" w14:textId="77777777" w:rsidTr="008A77F1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D866ED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9567DC7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6240F1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7062B57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9BD6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4D4D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A6189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309520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79DEC0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75B06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FE094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B603A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B687A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F7E68F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8E4D2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133E26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E81A3E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E7A5D3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55ED2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77CE9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3DD73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75465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188C3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D915FBF" w14:textId="77777777" w:rsidTr="008A77F1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8C2D38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3539EBB0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138C4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2AF8D19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68C586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1275D9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0E3F9B8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93EE3D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CB849E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4F7509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EDAD95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CD0B27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D5AC96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EEE712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C76D5A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5F0541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FD7EFE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1BEF3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CB54A4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EF674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859CE5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84D6DE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D7E9E7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534A4D" w:rsidRPr="00232CF4" w14:paraId="17C32CBF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1D12DE2F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7E26299" w14:textId="77777777" w:rsidR="004936D0" w:rsidRPr="00232CF4" w:rsidRDefault="004936D0" w:rsidP="00A210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 g</w:t>
            </w:r>
            <w:r w:rsidRPr="00232CF4">
              <w:rPr>
                <w:rFonts w:cs="Arial"/>
                <w:b/>
                <w:szCs w:val="22"/>
              </w:rPr>
              <w:t>esamt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ED8A42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2DDDD76D" w14:textId="77777777" w:rsidR="004936D0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29E3515" w14:textId="77777777" w:rsidR="004936D0" w:rsidRPr="00FA581B" w:rsidRDefault="00E338F3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  <w:r>
              <w:rPr>
                <w:rFonts w:cs="Arial"/>
                <w:b/>
                <w:vanish/>
                <w:szCs w:val="22"/>
              </w:rPr>
              <w:fldChar w:fldCharType="begin"/>
            </w:r>
            <w:r w:rsidR="004936D0">
              <w:rPr>
                <w:rFonts w:cs="Arial"/>
                <w:b/>
                <w:vanish/>
                <w:szCs w:val="22"/>
              </w:rPr>
              <w:instrText xml:space="preserve"> COUNT(D4:D29) \# "0" </w:instrText>
            </w:r>
            <w:r>
              <w:rPr>
                <w:rFonts w:cs="Arial"/>
                <w:b/>
                <w:vanish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674137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63DCBF8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BC6E5FF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725FF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D8A281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DF20E8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4DFE294A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A82E0E3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9FA389B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F5A91D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999E94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655374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3F721E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F09AEBB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8120DC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D68B7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EB10B4E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90B763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35984C2A" w14:textId="77777777" w:rsidR="008A77F1" w:rsidRPr="00DD122D" w:rsidRDefault="008A77F1" w:rsidP="008A77F1">
      <w:pPr>
        <w:ind w:right="-87"/>
        <w:jc w:val="right"/>
        <w:rPr>
          <w:color w:val="7F7F7F"/>
          <w:sz w:val="14"/>
        </w:rPr>
      </w:pPr>
      <w:r w:rsidRPr="00DD122D">
        <w:rPr>
          <w:color w:val="7F7F7F"/>
          <w:sz w:val="14"/>
        </w:rPr>
        <w:t>++ umfassende Kenntnisse     + gute Kenntnisse     – Grundkenntnisse     – – nahezu keine Kenntnisse</w:t>
      </w:r>
    </w:p>
    <w:p w14:paraId="2EAECA9D" w14:textId="77777777" w:rsidR="002C69CB" w:rsidRPr="001F5CCA" w:rsidRDefault="002C69CB" w:rsidP="006D1904">
      <w:pPr>
        <w:rPr>
          <w:sz w:val="8"/>
        </w:rPr>
      </w:pPr>
    </w:p>
    <w:sectPr w:rsidR="002C69CB" w:rsidRPr="001F5CCA" w:rsidSect="00843B5A">
      <w:footerReference w:type="default" r:id="rId7"/>
      <w:footerReference w:type="first" r:id="rId8"/>
      <w:pgSz w:w="16838" w:h="11906" w:orient="landscape" w:code="9"/>
      <w:pgMar w:top="1021" w:right="737" w:bottom="284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BE90" w14:textId="77777777" w:rsidR="003B7896" w:rsidRDefault="003B7896">
      <w:r>
        <w:separator/>
      </w:r>
    </w:p>
  </w:endnote>
  <w:endnote w:type="continuationSeparator" w:id="0">
    <w:p w14:paraId="5AA7B303" w14:textId="77777777" w:rsidR="003B7896" w:rsidRDefault="003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C6D" w14:textId="77777777" w:rsidR="00534A4D" w:rsidRPr="00D4717A" w:rsidRDefault="00534A4D" w:rsidP="0059491B">
    <w:pPr>
      <w:pStyle w:val="Kopfzeile"/>
      <w:tabs>
        <w:tab w:val="clear" w:pos="4536"/>
        <w:tab w:val="clear" w:pos="9072"/>
        <w:tab w:val="right" w:pos="15309"/>
      </w:tabs>
      <w:ind w:right="-173"/>
      <w:rPr>
        <w:rFonts w:cs="Arial"/>
        <w:sz w:val="12"/>
      </w:rPr>
    </w:pPr>
    <w:r w:rsidRPr="00843B5A">
      <w:rPr>
        <w:rFonts w:cs="Arial"/>
        <w:color w:val="808080"/>
        <w:sz w:val="16"/>
      </w:rPr>
      <w:t>LISUM – Landesinstitut für Schule und Medien Berlin-Brandenburg | 2015</w:t>
    </w:r>
    <w:r>
      <w:rPr>
        <w:rFonts w:cs="Arial"/>
        <w:b/>
        <w:color w:val="808080"/>
      </w:rPr>
      <w:tab/>
    </w:r>
    <w:fldSimple w:instr=" FILENAME   \* MERGEFORMAT ">
      <w:r w:rsidR="00FF54BD" w:rsidRPr="00FF54BD">
        <w:rPr>
          <w:rFonts w:cs="Arial"/>
          <w:noProof/>
          <w:color w:val="808080"/>
          <w:sz w:val="16"/>
        </w:rPr>
        <w:t>Entwurf_01-2015_ILeA4_Deu_Lesen.docx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4F7" w14:textId="77777777" w:rsidR="00534A4D" w:rsidRPr="00DD122D" w:rsidRDefault="00E338F3" w:rsidP="00662E9F">
    <w:pPr>
      <w:pStyle w:val="Kopfzeile"/>
      <w:tabs>
        <w:tab w:val="clear" w:pos="4536"/>
        <w:tab w:val="clear" w:pos="9072"/>
        <w:tab w:val="right" w:pos="15451"/>
      </w:tabs>
      <w:ind w:right="-173"/>
      <w:rPr>
        <w:rFonts w:cs="Arial"/>
        <w:color w:val="7F7F7F"/>
        <w:sz w:val="14"/>
        <w:szCs w:val="14"/>
      </w:rPr>
    </w:pPr>
    <w:r w:rsidRPr="00DD122D">
      <w:rPr>
        <w:rFonts w:cs="Arial"/>
        <w:noProof/>
        <w:color w:val="808080"/>
        <w:sz w:val="14"/>
        <w:szCs w:val="14"/>
      </w:rPr>
      <w:pict w14:anchorId="45C2AD49">
        <v:group id="_x0000_s2080" style="position:absolute;margin-left:623.55pt;margin-top:-27.95pt;width:29.75pt;height:15.3pt;z-index:251659776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3894;top:10899;width:1014;height:306;flip:y" o:connectortype="straight" strokecolor="gray"/>
          <v:shape id="_x0000_s2082" type="#_x0000_t32" style="position:absolute;left:3894;top:10899;width:1014;height:306;flip:x y" o:connectortype="straight" strokecolor="gray"/>
        </v:group>
      </w:pict>
    </w:r>
    <w:r w:rsidRPr="00DD122D">
      <w:rPr>
        <w:rFonts w:cs="Arial"/>
        <w:noProof/>
        <w:color w:val="808080"/>
        <w:sz w:val="14"/>
        <w:szCs w:val="14"/>
      </w:rPr>
      <w:pict w14:anchorId="587EA6E1">
        <v:group id="_x0000_s2077" style="position:absolute;margin-left:475.35pt;margin-top:-27.95pt;width:31.7pt;height:15.3pt;z-index:251658752" coordorigin="3894,10899" coordsize="1014,306">
          <v:shape id="_x0000_s2078" type="#_x0000_t32" style="position:absolute;left:3894;top:10899;width:1014;height:306;flip:y" o:connectortype="straight" strokecolor="gray"/>
          <v:shape id="_x0000_s2079" type="#_x0000_t32" style="position:absolute;left:3894;top:10899;width:1014;height:306;flip:x y" o:connectortype="straight" strokecolor="gray"/>
        </v:group>
      </w:pict>
    </w:r>
    <w:r w:rsidRPr="00DD122D">
      <w:rPr>
        <w:rFonts w:cs="Arial"/>
        <w:noProof/>
        <w:color w:val="808080"/>
        <w:sz w:val="14"/>
        <w:szCs w:val="14"/>
      </w:rPr>
      <w:pict w14:anchorId="0DD4EC05">
        <v:group id="_x0000_s2074" style="position:absolute;margin-left:333.3pt;margin-top:-27.95pt;width:30.3pt;height:15.3pt;z-index:251657728" coordorigin="3894,10899" coordsize="1014,306">
          <v:shape id="_x0000_s2075" type="#_x0000_t32" style="position:absolute;left:3894;top:10899;width:1014;height:306;flip:y" o:connectortype="straight" strokecolor="gray"/>
          <v:shape id="_x0000_s2076" type="#_x0000_t32" style="position:absolute;left:3894;top:10899;width:1014;height:306;flip:x y" o:connectortype="straight" strokecolor="gray"/>
        </v:group>
      </w:pict>
    </w:r>
    <w:r w:rsidRPr="00DD122D">
      <w:rPr>
        <w:rFonts w:cs="Arial"/>
        <w:noProof/>
        <w:color w:val="808080"/>
        <w:sz w:val="14"/>
        <w:szCs w:val="14"/>
      </w:rPr>
      <w:pict w14:anchorId="3C6F2CF8">
        <v:group id="_x0000_s2071" style="position:absolute;margin-left:184.3pt;margin-top:-27.95pt;width:35.65pt;height:15.3pt;z-index:251656704" coordorigin="3894,10899" coordsize="1014,306">
          <v:shape id="_x0000_s2072" type="#_x0000_t32" style="position:absolute;left:3894;top:10899;width:1014;height:306;flip:y" o:connectortype="straight" strokecolor="gray"/>
          <v:shape id="_x0000_s2073" type="#_x0000_t32" style="position:absolute;left:3894;top:10899;width:1014;height:306;flip:x y" o:connectortype="straight" strokecolor="gray"/>
        </v:group>
      </w:pict>
    </w:r>
    <w:r w:rsidRPr="00DD122D">
      <w:rPr>
        <w:rFonts w:cs="Arial"/>
        <w:noProof/>
        <w:color w:val="808080"/>
        <w:sz w:val="14"/>
        <w:szCs w:val="14"/>
      </w:rPr>
      <w:pict w14:anchorId="101D05EE">
        <v:group id="_x0000_s2058" style="position:absolute;margin-left:141.85pt;margin-top:-27.95pt;width:41.5pt;height:15.3pt;z-index:251655680" coordorigin="3894,10899" coordsize="1014,306">
          <v:shape id="_x0000_s2049" type="#_x0000_t32" style="position:absolute;left:3894;top:10899;width:1014;height:306;flip:y" o:connectortype="straight" o:regroupid="1" strokecolor="gray"/>
          <v:shape id="_x0000_s2050" type="#_x0000_t32" style="position:absolute;left:3894;top:10899;width:1014;height:306;flip:x y" o:connectortype="straight" o:regroupid="1" strokecolor="gray"/>
        </v:group>
      </w:pict>
    </w:r>
    <w:r w:rsidR="00534A4D" w:rsidRPr="00DD122D">
      <w:rPr>
        <w:rFonts w:cs="Arial"/>
        <w:color w:val="808080"/>
        <w:sz w:val="14"/>
        <w:szCs w:val="14"/>
      </w:rPr>
      <w:t xml:space="preserve">LISUM – Landesinstitut für Schule und Medien Berlin-Brandenburg | </w:t>
    </w:r>
    <w:r w:rsidR="008A77F1" w:rsidRPr="00DD122D">
      <w:rPr>
        <w:rFonts w:cs="Arial"/>
        <w:color w:val="808080"/>
        <w:sz w:val="14"/>
        <w:szCs w:val="14"/>
      </w:rPr>
      <w:t xml:space="preserve">Juli </w:t>
    </w:r>
    <w:r w:rsidR="00534A4D" w:rsidRPr="00DD122D">
      <w:rPr>
        <w:rFonts w:cs="Arial"/>
        <w:color w:val="808080"/>
        <w:sz w:val="14"/>
        <w:szCs w:val="14"/>
      </w:rPr>
      <w:t>2015</w:t>
    </w:r>
    <w:r w:rsidR="00534A4D" w:rsidRPr="00DD122D">
      <w:rPr>
        <w:rFonts w:cs="Arial"/>
        <w:b/>
        <w:color w:val="808080"/>
        <w:sz w:val="14"/>
        <w:szCs w:val="14"/>
      </w:rPr>
      <w:tab/>
    </w:r>
    <w:r w:rsidR="00DD122D" w:rsidRPr="00DD122D">
      <w:rPr>
        <w:color w:val="7F7F7F"/>
        <w:sz w:val="14"/>
        <w:szCs w:val="14"/>
      </w:rPr>
      <w:fldChar w:fldCharType="begin"/>
    </w:r>
    <w:r w:rsidR="00DD122D" w:rsidRPr="00DD122D">
      <w:rPr>
        <w:color w:val="7F7F7F"/>
        <w:sz w:val="14"/>
        <w:szCs w:val="14"/>
      </w:rPr>
      <w:instrText xml:space="preserve"> FILENAME   \* MERGEFORMAT </w:instrText>
    </w:r>
    <w:r w:rsidR="00DD122D" w:rsidRPr="00DD122D">
      <w:rPr>
        <w:color w:val="7F7F7F"/>
        <w:sz w:val="14"/>
        <w:szCs w:val="14"/>
      </w:rPr>
      <w:fldChar w:fldCharType="separate"/>
    </w:r>
    <w:r w:rsidR="00DD122D" w:rsidRPr="00DD122D">
      <w:rPr>
        <w:noProof/>
        <w:color w:val="7F7F7F"/>
        <w:sz w:val="14"/>
        <w:szCs w:val="14"/>
      </w:rPr>
      <w:t>ILeA5_Deu_Lesen.doc</w:t>
    </w:r>
    <w:r w:rsidR="00DD122D" w:rsidRPr="00DD122D">
      <w:rPr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BD55" w14:textId="77777777" w:rsidR="003B7896" w:rsidRDefault="003B7896">
      <w:r>
        <w:separator/>
      </w:r>
    </w:p>
  </w:footnote>
  <w:footnote w:type="continuationSeparator" w:id="0">
    <w:p w14:paraId="3CE952D8" w14:textId="77777777" w:rsidR="003B7896" w:rsidRDefault="003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1BF7AC0"/>
    <w:multiLevelType w:val="hybridMultilevel"/>
    <w:tmpl w:val="BE843E1A"/>
    <w:lvl w:ilvl="0" w:tplc="F78A063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88F09AA"/>
    <w:multiLevelType w:val="hybridMultilevel"/>
    <w:tmpl w:val="D2047114"/>
    <w:lvl w:ilvl="0" w:tplc="225EF1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267641">
    <w:abstractNumId w:val="10"/>
  </w:num>
  <w:num w:numId="2" w16cid:durableId="420637739">
    <w:abstractNumId w:val="2"/>
  </w:num>
  <w:num w:numId="3" w16cid:durableId="155388340">
    <w:abstractNumId w:val="1"/>
  </w:num>
  <w:num w:numId="4" w16cid:durableId="1980919442">
    <w:abstractNumId w:val="11"/>
  </w:num>
  <w:num w:numId="5" w16cid:durableId="670530444">
    <w:abstractNumId w:val="9"/>
  </w:num>
  <w:num w:numId="6" w16cid:durableId="100533781">
    <w:abstractNumId w:val="0"/>
  </w:num>
  <w:num w:numId="7" w16cid:durableId="186213519">
    <w:abstractNumId w:val="12"/>
  </w:num>
  <w:num w:numId="8" w16cid:durableId="447506611">
    <w:abstractNumId w:val="13"/>
  </w:num>
  <w:num w:numId="9" w16cid:durableId="1886408443">
    <w:abstractNumId w:val="14"/>
  </w:num>
  <w:num w:numId="10" w16cid:durableId="101260760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enu v:ext="edit" strokecolor="none [1629]"/>
    </o:shapedefaults>
    <o:shapelayout v:ext="edit">
      <o:idmap v:ext="edit" data="2"/>
      <o:rules v:ext="edit">
        <o:r id="V:Rule11" type="connector" idref="#_x0000_s2081"/>
        <o:r id="V:Rule12" type="connector" idref="#_x0000_s2076"/>
        <o:r id="V:Rule13" type="connector" idref="#_x0000_s2079"/>
        <o:r id="V:Rule14" type="connector" idref="#_x0000_s2049"/>
        <o:r id="V:Rule15" type="connector" idref="#_x0000_s2082"/>
        <o:r id="V:Rule16" type="connector" idref="#_x0000_s2050"/>
        <o:r id="V:Rule17" type="connector" idref="#_x0000_s2072"/>
        <o:r id="V:Rule18" type="connector" idref="#_x0000_s2075"/>
        <o:r id="V:Rule19" type="connector" idref="#_x0000_s2073"/>
        <o:r id="V:Rule20" type="connector" idref="#_x0000_s2078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106067"/>
    <w:rsid w:val="001219C8"/>
    <w:rsid w:val="00164F60"/>
    <w:rsid w:val="001812A9"/>
    <w:rsid w:val="001A68B1"/>
    <w:rsid w:val="001C2E80"/>
    <w:rsid w:val="001C6742"/>
    <w:rsid w:val="001F5CCA"/>
    <w:rsid w:val="0023106B"/>
    <w:rsid w:val="00231597"/>
    <w:rsid w:val="002C69CB"/>
    <w:rsid w:val="0032632E"/>
    <w:rsid w:val="00361C86"/>
    <w:rsid w:val="0039283E"/>
    <w:rsid w:val="003958F2"/>
    <w:rsid w:val="00397D64"/>
    <w:rsid w:val="003A272B"/>
    <w:rsid w:val="003B49D6"/>
    <w:rsid w:val="003B6DF8"/>
    <w:rsid w:val="003B7896"/>
    <w:rsid w:val="003E3E00"/>
    <w:rsid w:val="003F3964"/>
    <w:rsid w:val="00404639"/>
    <w:rsid w:val="0042790F"/>
    <w:rsid w:val="00456E9C"/>
    <w:rsid w:val="004762C8"/>
    <w:rsid w:val="004936D0"/>
    <w:rsid w:val="004E59DB"/>
    <w:rsid w:val="00502799"/>
    <w:rsid w:val="00534A4D"/>
    <w:rsid w:val="00535C92"/>
    <w:rsid w:val="00566EE3"/>
    <w:rsid w:val="00571019"/>
    <w:rsid w:val="0059491B"/>
    <w:rsid w:val="005A72E9"/>
    <w:rsid w:val="005B2239"/>
    <w:rsid w:val="005D0B7B"/>
    <w:rsid w:val="0060656D"/>
    <w:rsid w:val="00623895"/>
    <w:rsid w:val="00662E9F"/>
    <w:rsid w:val="0066724B"/>
    <w:rsid w:val="006D1904"/>
    <w:rsid w:val="006E7E3B"/>
    <w:rsid w:val="0078406E"/>
    <w:rsid w:val="00792A0A"/>
    <w:rsid w:val="007B6116"/>
    <w:rsid w:val="007C75D6"/>
    <w:rsid w:val="00843B5A"/>
    <w:rsid w:val="00867DE8"/>
    <w:rsid w:val="008A77F1"/>
    <w:rsid w:val="008D36FF"/>
    <w:rsid w:val="00944D5C"/>
    <w:rsid w:val="0098369C"/>
    <w:rsid w:val="00996635"/>
    <w:rsid w:val="009A36B8"/>
    <w:rsid w:val="009F2E97"/>
    <w:rsid w:val="00A210D0"/>
    <w:rsid w:val="00A73E7B"/>
    <w:rsid w:val="00A74303"/>
    <w:rsid w:val="00B111F6"/>
    <w:rsid w:val="00B23F24"/>
    <w:rsid w:val="00B47288"/>
    <w:rsid w:val="00B7729D"/>
    <w:rsid w:val="00C52946"/>
    <w:rsid w:val="00D02AFB"/>
    <w:rsid w:val="00D46B16"/>
    <w:rsid w:val="00D4717A"/>
    <w:rsid w:val="00D47356"/>
    <w:rsid w:val="00D85817"/>
    <w:rsid w:val="00DD122D"/>
    <w:rsid w:val="00E32322"/>
    <w:rsid w:val="00E338F3"/>
    <w:rsid w:val="00E714FE"/>
    <w:rsid w:val="00E808CD"/>
    <w:rsid w:val="00E83065"/>
    <w:rsid w:val="00E86D89"/>
    <w:rsid w:val="00E954C5"/>
    <w:rsid w:val="00EC5607"/>
    <w:rsid w:val="00EC6319"/>
    <w:rsid w:val="00ED173F"/>
    <w:rsid w:val="00EF3719"/>
    <w:rsid w:val="00F15BBC"/>
    <w:rsid w:val="00F305AE"/>
    <w:rsid w:val="00F47EAF"/>
    <w:rsid w:val="00F51110"/>
    <w:rsid w:val="00F61D47"/>
    <w:rsid w:val="00F9743F"/>
    <w:rsid w:val="00FC1D5E"/>
    <w:rsid w:val="00FD7F50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79DF09C7"/>
  <w15:chartTrackingRefBased/>
  <w15:docId w15:val="{C9DA6878-DBAC-47A3-82C3-2F7810B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C9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35C92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35C92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535C92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535C92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535C92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535C92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535C9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535C92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535C92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535C92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535C92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535C92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535C92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535C92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2015-02-18T17:11:00Z</cp:lastPrinted>
  <dcterms:created xsi:type="dcterms:W3CDTF">2023-05-01T09:23:00Z</dcterms:created>
  <dcterms:modified xsi:type="dcterms:W3CDTF">2023-05-01T09:23:00Z</dcterms:modified>
</cp:coreProperties>
</file>