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27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86"/>
        <w:gridCol w:w="7"/>
        <w:gridCol w:w="709"/>
        <w:gridCol w:w="631"/>
        <w:gridCol w:w="645"/>
        <w:gridCol w:w="702"/>
        <w:gridCol w:w="674"/>
        <w:gridCol w:w="750"/>
        <w:gridCol w:w="425"/>
        <w:gridCol w:w="213"/>
        <w:gridCol w:w="638"/>
        <w:gridCol w:w="638"/>
        <w:gridCol w:w="638"/>
        <w:gridCol w:w="740"/>
        <w:gridCol w:w="110"/>
        <w:gridCol w:w="569"/>
        <w:gridCol w:w="680"/>
        <w:gridCol w:w="680"/>
        <w:gridCol w:w="680"/>
        <w:gridCol w:w="680"/>
        <w:gridCol w:w="680"/>
        <w:gridCol w:w="425"/>
        <w:gridCol w:w="212"/>
        <w:gridCol w:w="674"/>
        <w:gridCol w:w="674"/>
      </w:tblGrid>
      <w:tr w:rsidR="00291052" w14:paraId="4BF1BDE0" w14:textId="77777777" w:rsidTr="00782624">
        <w:trPr>
          <w:trHeight w:val="438"/>
        </w:trPr>
        <w:tc>
          <w:tcPr>
            <w:tcW w:w="2552" w:type="dxa"/>
            <w:gridSpan w:val="3"/>
            <w:tcBorders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4FA964F" w14:textId="77777777" w:rsidR="00291052" w:rsidRPr="009A36B8" w:rsidRDefault="00291052" w:rsidP="007B54B3">
            <w:pPr>
              <w:jc w:val="center"/>
              <w:rPr>
                <w:rFonts w:cs="Arial"/>
                <w:b/>
                <w:color w:val="7F7F7F"/>
                <w:szCs w:val="22"/>
              </w:rPr>
            </w:pPr>
            <w:r>
              <w:rPr>
                <w:sz w:val="12"/>
              </w:rPr>
              <w:br w:type="page"/>
            </w:r>
            <w:r w:rsidRPr="00291052">
              <w:rPr>
                <w:rFonts w:cs="Arial"/>
                <w:b/>
                <w:color w:val="7F7F7F"/>
                <w:sz w:val="34"/>
                <w:szCs w:val="22"/>
              </w:rPr>
              <w:t>ILeA 5 Deutsch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C6543D2" w14:textId="77777777" w:rsidR="00291052" w:rsidRPr="00816E3A" w:rsidRDefault="00291052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816E3A">
              <w:rPr>
                <w:rFonts w:cs="Arial"/>
                <w:b/>
                <w:sz w:val="18"/>
                <w:szCs w:val="20"/>
              </w:rPr>
              <w:t>d</w:t>
            </w:r>
            <w:r>
              <w:rPr>
                <w:rFonts w:cs="Arial"/>
                <w:b/>
                <w:sz w:val="18"/>
                <w:szCs w:val="20"/>
              </w:rPr>
              <w:t>t.</w:t>
            </w:r>
            <w:r w:rsidRPr="00816E3A">
              <w:rPr>
                <w:rFonts w:cs="Arial"/>
                <w:b/>
                <w:sz w:val="18"/>
                <w:szCs w:val="20"/>
              </w:rPr>
              <w:t xml:space="preserve"> Spr</w:t>
            </w:r>
            <w:r>
              <w:rPr>
                <w:rFonts w:cs="Arial"/>
                <w:b/>
                <w:sz w:val="18"/>
                <w:szCs w:val="20"/>
              </w:rPr>
              <w:t>.</w:t>
            </w:r>
          </w:p>
          <w:p w14:paraId="43E79114" w14:textId="77777777" w:rsidR="00291052" w:rsidRPr="007877DB" w:rsidRDefault="00291052" w:rsidP="00676F33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sz w:val="16"/>
                <w:szCs w:val="20"/>
              </w:rPr>
              <w:t>+</w:t>
            </w:r>
            <w:r>
              <w:rPr>
                <w:rFonts w:cs="Arial"/>
                <w:sz w:val="16"/>
                <w:szCs w:val="20"/>
              </w:rPr>
              <w:t>+/+/--</w:t>
            </w:r>
            <w:r w:rsidRPr="007877DB">
              <w:rPr>
                <w:rFonts w:cs="Arial"/>
                <w:sz w:val="16"/>
                <w:szCs w:val="20"/>
              </w:rPr>
              <w:t>/-</w:t>
            </w:r>
          </w:p>
        </w:tc>
        <w:tc>
          <w:tcPr>
            <w:tcW w:w="1276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FFFFFF"/>
            </w:tcBorders>
            <w:shd w:val="clear" w:color="auto" w:fill="808080"/>
            <w:vAlign w:val="center"/>
          </w:tcPr>
          <w:p w14:paraId="25B5722D" w14:textId="77777777" w:rsidR="00291052" w:rsidRDefault="00291052" w:rsidP="00291052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b/>
                <w:color w:val="FFFFFF"/>
                <w:sz w:val="20"/>
                <w:szCs w:val="20"/>
              </w:rPr>
              <w:t>L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ese-</w:t>
            </w:r>
          </w:p>
          <w:p w14:paraId="3CE9EDE2" w14:textId="77777777" w:rsidR="00291052" w:rsidRPr="00781BD1" w:rsidRDefault="00291052" w:rsidP="00676F33">
            <w:pPr>
              <w:jc w:val="center"/>
              <w:rPr>
                <w:rFonts w:cs="Arial"/>
                <w:b/>
                <w:color w:val="FFFFFF"/>
                <w:sz w:val="18"/>
                <w:szCs w:val="20"/>
              </w:rPr>
            </w:pPr>
            <w:r w:rsidRPr="007877DB">
              <w:rPr>
                <w:rFonts w:cs="Arial"/>
                <w:b/>
                <w:color w:val="FFFFFF"/>
                <w:sz w:val="20"/>
                <w:szCs w:val="20"/>
              </w:rPr>
              <w:t>ge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schw.</w:t>
            </w:r>
          </w:p>
        </w:tc>
        <w:tc>
          <w:tcPr>
            <w:tcW w:w="2126" w:type="dxa"/>
            <w:gridSpan w:val="3"/>
            <w:tcBorders>
              <w:top w:val="single" w:sz="8" w:space="0" w:color="808080"/>
              <w:left w:val="single" w:sz="8" w:space="0" w:color="FFFFFF"/>
              <w:bottom w:val="single" w:sz="8" w:space="0" w:color="808080"/>
              <w:right w:val="single" w:sz="8" w:space="0" w:color="FFFFFF"/>
            </w:tcBorders>
            <w:shd w:val="clear" w:color="auto" w:fill="7F7F7F"/>
            <w:vAlign w:val="center"/>
          </w:tcPr>
          <w:p w14:paraId="7557C027" w14:textId="77777777" w:rsidR="00291052" w:rsidRPr="007877DB" w:rsidRDefault="00291052" w:rsidP="007877DB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b/>
                <w:color w:val="FFFFFF"/>
                <w:sz w:val="20"/>
                <w:szCs w:val="20"/>
              </w:rPr>
              <w:t>Leseverständnis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FFFFFF"/>
              <w:bottom w:val="single" w:sz="8" w:space="0" w:color="808080"/>
              <w:right w:val="nil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42739C31" w14:textId="77777777" w:rsidR="00291052" w:rsidRPr="007877DB" w:rsidRDefault="00291052" w:rsidP="000C20A0">
            <w:pPr>
              <w:ind w:left="-45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C"/>
            </w:r>
          </w:p>
        </w:tc>
        <w:tc>
          <w:tcPr>
            <w:tcW w:w="2127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113" w:type="dxa"/>
            </w:tcMar>
            <w:vAlign w:val="center"/>
          </w:tcPr>
          <w:p w14:paraId="683BDFBC" w14:textId="77777777" w:rsidR="00291052" w:rsidRDefault="00291052" w:rsidP="000C20A0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syntaktische</w:t>
            </w:r>
          </w:p>
          <w:p w14:paraId="5C032AA1" w14:textId="77777777" w:rsidR="00291052" w:rsidRPr="007877DB" w:rsidRDefault="00291052" w:rsidP="000C20A0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Grundkenntnisse</w:t>
            </w:r>
          </w:p>
        </w:tc>
        <w:tc>
          <w:tcPr>
            <w:tcW w:w="850" w:type="dxa"/>
            <w:gridSpan w:val="2"/>
            <w:tcBorders>
              <w:top w:val="single" w:sz="8" w:space="0" w:color="808080"/>
              <w:left w:val="single" w:sz="8" w:space="0" w:color="FFFFFF"/>
              <w:bottom w:val="single" w:sz="8" w:space="0" w:color="808080"/>
              <w:right w:val="nil"/>
            </w:tcBorders>
            <w:shd w:val="clear" w:color="auto" w:fill="7F7F7F"/>
            <w:tcMar>
              <w:left w:w="57" w:type="dxa"/>
              <w:right w:w="142" w:type="dxa"/>
            </w:tcMar>
            <w:vAlign w:val="center"/>
          </w:tcPr>
          <w:p w14:paraId="00873B95" w14:textId="77777777" w:rsidR="00291052" w:rsidRPr="007877DB" w:rsidRDefault="00291052" w:rsidP="000C20A0">
            <w:pPr>
              <w:ind w:left="-24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E"/>
            </w:r>
          </w:p>
        </w:tc>
        <w:tc>
          <w:tcPr>
            <w:tcW w:w="3969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5F05757B" w14:textId="77777777" w:rsidR="00291052" w:rsidRPr="007877DB" w:rsidRDefault="00291052" w:rsidP="000C20A0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 xml:space="preserve">morphematische Grundkenntnisse 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FFFFFF"/>
              <w:bottom w:val="single" w:sz="8" w:space="0" w:color="808080"/>
              <w:right w:val="nil"/>
            </w:tcBorders>
            <w:shd w:val="clear" w:color="auto" w:fill="7F7F7F"/>
            <w:tcMar>
              <w:left w:w="28" w:type="dxa"/>
              <w:right w:w="0" w:type="dxa"/>
            </w:tcMar>
            <w:vAlign w:val="center"/>
          </w:tcPr>
          <w:p w14:paraId="6F78CBEB" w14:textId="77777777" w:rsidR="00291052" w:rsidRDefault="00291052" w:rsidP="00DB38A5">
            <w:pPr>
              <w:ind w:left="-28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DB38A5">
              <w:rPr>
                <w:rFonts w:cs="Arial"/>
                <w:b/>
                <w:color w:val="FFFFFF"/>
                <w:sz w:val="32"/>
                <w:szCs w:val="20"/>
              </w:rPr>
              <w:sym w:font="Wingdings" w:char="F0AB"/>
            </w:r>
          </w:p>
        </w:tc>
        <w:tc>
          <w:tcPr>
            <w:tcW w:w="156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7F7F7F"/>
            <w:vAlign w:val="center"/>
          </w:tcPr>
          <w:p w14:paraId="0833F2AE" w14:textId="77777777" w:rsidR="00291052" w:rsidRDefault="00291052" w:rsidP="00DB38A5">
            <w:pPr>
              <w:ind w:right="-93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Vokallänge</w:t>
            </w:r>
          </w:p>
        </w:tc>
      </w:tr>
      <w:tr w:rsidR="00291052" w:rsidRPr="009D5C9E" w14:paraId="07B3CF60" w14:textId="77777777" w:rsidTr="0099087D">
        <w:trPr>
          <w:trHeight w:val="366"/>
        </w:trPr>
        <w:tc>
          <w:tcPr>
            <w:tcW w:w="2545" w:type="dxa"/>
            <w:gridSpan w:val="2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40E0ADA" w14:textId="77777777" w:rsidR="00291052" w:rsidRDefault="00782624" w:rsidP="00B135B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t>K</w:t>
            </w:r>
            <w:r w:rsidR="00291052" w:rsidRPr="00B135BC">
              <w:rPr>
                <w:rFonts w:cs="Arial"/>
                <w:b/>
                <w:sz w:val="16"/>
                <w:szCs w:val="22"/>
              </w:rPr>
              <w:t>lasse:</w:t>
            </w:r>
          </w:p>
        </w:tc>
        <w:tc>
          <w:tcPr>
            <w:tcW w:w="71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9C303D1" w14:textId="77777777" w:rsidR="00291052" w:rsidRPr="007877DB" w:rsidRDefault="00291052" w:rsidP="00676F3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97652B9" w14:textId="77777777" w:rsidR="00291052" w:rsidRPr="000E23A8" w:rsidRDefault="00291052" w:rsidP="0029105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23A8">
              <w:rPr>
                <w:rFonts w:cs="Arial"/>
                <w:b/>
                <w:sz w:val="18"/>
                <w:szCs w:val="20"/>
              </w:rPr>
              <w:t>Wörter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B506F54" w14:textId="77777777" w:rsidR="00291052" w:rsidRPr="000E23A8" w:rsidRDefault="00291052" w:rsidP="0029105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23A8">
              <w:rPr>
                <w:rFonts w:cs="Arial"/>
                <w:b/>
                <w:sz w:val="18"/>
                <w:szCs w:val="20"/>
              </w:rPr>
              <w:t>F+A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7CBC77A" w14:textId="77777777" w:rsidR="00291052" w:rsidRPr="00E7093C" w:rsidRDefault="00291052" w:rsidP="00676F33">
            <w:pPr>
              <w:jc w:val="center"/>
              <w:rPr>
                <w:rFonts w:cs="Arial"/>
                <w:b/>
                <w:sz w:val="18"/>
                <w:szCs w:val="17"/>
              </w:rPr>
            </w:pPr>
            <w:r w:rsidRPr="00E7093C">
              <w:rPr>
                <w:rFonts w:cs="Arial"/>
                <w:b/>
                <w:sz w:val="18"/>
                <w:szCs w:val="17"/>
              </w:rPr>
              <w:t>1 &amp; 2</w:t>
            </w:r>
          </w:p>
          <w:p w14:paraId="1FB0649F" w14:textId="77777777" w:rsidR="00291052" w:rsidRPr="00816E3A" w:rsidRDefault="00291052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sz w:val="18"/>
                <w:szCs w:val="20"/>
              </w:rPr>
              <w:t>Pkt.</w:t>
            </w:r>
          </w:p>
        </w:tc>
        <w:tc>
          <w:tcPr>
            <w:tcW w:w="674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D10DE4F" w14:textId="77777777" w:rsidR="00291052" w:rsidRPr="00E7093C" w:rsidRDefault="00291052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7093C">
              <w:rPr>
                <w:rFonts w:cs="Arial"/>
                <w:b/>
                <w:sz w:val="18"/>
                <w:szCs w:val="20"/>
              </w:rPr>
              <w:t>3</w:t>
            </w:r>
          </w:p>
          <w:p w14:paraId="1B2D5F88" w14:textId="77777777" w:rsidR="00291052" w:rsidRPr="00816E3A" w:rsidRDefault="00291052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sz w:val="18"/>
                <w:szCs w:val="20"/>
              </w:rPr>
              <w:t>Pkt.</w:t>
            </w:r>
          </w:p>
        </w:tc>
        <w:tc>
          <w:tcPr>
            <w:tcW w:w="750" w:type="dxa"/>
            <w:tcBorders>
              <w:top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6B6AE49" w14:textId="77777777" w:rsidR="00291052" w:rsidRPr="00E7093C" w:rsidRDefault="00291052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7093C">
              <w:rPr>
                <w:rFonts w:cs="Arial"/>
                <w:b/>
                <w:sz w:val="18"/>
                <w:szCs w:val="20"/>
              </w:rPr>
              <w:t>4</w:t>
            </w:r>
          </w:p>
          <w:p w14:paraId="1949041C" w14:textId="77777777" w:rsidR="00291052" w:rsidRPr="00816E3A" w:rsidRDefault="00291052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sz w:val="18"/>
                <w:szCs w:val="20"/>
              </w:rPr>
              <w:t>Pkt.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12F54A1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</w:t>
            </w:r>
            <w:r w:rsidRPr="00816E3A">
              <w:rPr>
                <w:rFonts w:cs="Arial"/>
                <w:b/>
                <w:sz w:val="18"/>
              </w:rPr>
              <w:t>.2</w:t>
            </w:r>
          </w:p>
          <w:p w14:paraId="2FCE6FA5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GKS ig/lich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D9DC78A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5.3</w:t>
            </w:r>
          </w:p>
          <w:p w14:paraId="48FCAE42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proofErr w:type="gramStart"/>
            <w:r w:rsidRPr="00F23F6D">
              <w:rPr>
                <w:rFonts w:cs="Arial"/>
                <w:sz w:val="12"/>
                <w:szCs w:val="12"/>
              </w:rPr>
              <w:t>GKS</w:t>
            </w:r>
            <w:r>
              <w:rPr>
                <w:rFonts w:cs="Arial"/>
                <w:sz w:val="12"/>
                <w:szCs w:val="12"/>
              </w:rPr>
              <w:t xml:space="preserve"> Text</w:t>
            </w:r>
            <w:proofErr w:type="gramEnd"/>
          </w:p>
        </w:tc>
        <w:tc>
          <w:tcPr>
            <w:tcW w:w="638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0B5EB80" w14:textId="77777777" w:rsidR="00291052" w:rsidRDefault="00291052" w:rsidP="009D5C9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</w:t>
            </w:r>
            <w:r w:rsidRPr="00816E3A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8</w:t>
            </w:r>
          </w:p>
          <w:p w14:paraId="7E1858F3" w14:textId="77777777" w:rsidR="00291052" w:rsidRPr="00816E3A" w:rsidRDefault="00291052" w:rsidP="009D5C9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wö. Rede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7195F1D" w14:textId="77777777" w:rsidR="00291052" w:rsidRDefault="00291052" w:rsidP="009D5C9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</w:t>
            </w:r>
            <w:r w:rsidRPr="00816E3A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10</w:t>
            </w:r>
          </w:p>
          <w:p w14:paraId="73628052" w14:textId="77777777" w:rsidR="00291052" w:rsidRPr="00816E3A" w:rsidRDefault="00291052" w:rsidP="009D5C9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GKS Wö.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4E1D11D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5.2</w:t>
            </w:r>
          </w:p>
          <w:p w14:paraId="061FFAD0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-ig/-lich</w:t>
            </w:r>
          </w:p>
        </w:tc>
        <w:tc>
          <w:tcPr>
            <w:tcW w:w="679" w:type="dxa"/>
            <w:gridSpan w:val="2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3E5B6A9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5.4</w:t>
            </w:r>
          </w:p>
          <w:p w14:paraId="6E9D349A" w14:textId="77777777" w:rsidR="00291052" w:rsidRPr="00816E3A" w:rsidRDefault="00291052" w:rsidP="007F7E89">
            <w:pPr>
              <w:ind w:left="-63"/>
              <w:jc w:val="center"/>
              <w:rPr>
                <w:rFonts w:cs="Arial"/>
                <w:b/>
                <w:sz w:val="18"/>
              </w:rPr>
            </w:pPr>
            <w:proofErr w:type="gramStart"/>
            <w:r>
              <w:rPr>
                <w:rFonts w:cs="Arial"/>
                <w:sz w:val="12"/>
                <w:szCs w:val="12"/>
              </w:rPr>
              <w:t>W.stamm</w:t>
            </w:r>
            <w:proofErr w:type="gramEnd"/>
          </w:p>
        </w:tc>
        <w:tc>
          <w:tcPr>
            <w:tcW w:w="680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FF7F587" w14:textId="77777777" w:rsidR="00291052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5.5</w:t>
            </w:r>
          </w:p>
          <w:p w14:paraId="06930002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Präfix/Suffix</w:t>
            </w:r>
          </w:p>
        </w:tc>
        <w:tc>
          <w:tcPr>
            <w:tcW w:w="680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073F689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5.6</w:t>
            </w:r>
          </w:p>
          <w:p w14:paraId="0BC5CD40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b/</w:t>
            </w:r>
            <w:proofErr w:type="gramStart"/>
            <w:r w:rsidRPr="00F23F6D">
              <w:rPr>
                <w:rFonts w:cs="Arial"/>
                <w:sz w:val="12"/>
                <w:szCs w:val="12"/>
              </w:rPr>
              <w:t>p,d</w:t>
            </w:r>
            <w:proofErr w:type="gramEnd"/>
            <w:r w:rsidRPr="00F23F6D">
              <w:rPr>
                <w:rFonts w:cs="Arial"/>
                <w:sz w:val="12"/>
                <w:szCs w:val="12"/>
              </w:rPr>
              <w:t>/t,g/k</w:t>
            </w:r>
          </w:p>
        </w:tc>
        <w:tc>
          <w:tcPr>
            <w:tcW w:w="680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E5FBDCF" w14:textId="77777777" w:rsidR="00291052" w:rsidRPr="00816E3A" w:rsidRDefault="00291052" w:rsidP="007F7E89">
            <w:pPr>
              <w:ind w:left="-63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5.7</w:t>
            </w:r>
          </w:p>
          <w:p w14:paraId="7A017275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e/ä, eu/äu</w:t>
            </w:r>
          </w:p>
        </w:tc>
        <w:tc>
          <w:tcPr>
            <w:tcW w:w="680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490DE8D" w14:textId="77777777" w:rsidR="00291052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5.9</w:t>
            </w:r>
          </w:p>
          <w:p w14:paraId="64B69E5D" w14:textId="77777777" w:rsidR="00291052" w:rsidRPr="00816E3A" w:rsidRDefault="00291052" w:rsidP="007F7E8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Wö. zerleg.</w:t>
            </w:r>
          </w:p>
        </w:tc>
        <w:tc>
          <w:tcPr>
            <w:tcW w:w="680" w:type="dxa"/>
            <w:tcBorders>
              <w:top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CE63924" w14:textId="77777777" w:rsidR="00291052" w:rsidRPr="00816E3A" w:rsidRDefault="00291052" w:rsidP="00FA5EC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5.10</w:t>
            </w:r>
          </w:p>
          <w:p w14:paraId="372AEE60" w14:textId="77777777" w:rsidR="00291052" w:rsidRPr="009D5C9E" w:rsidRDefault="00291052" w:rsidP="009D5C9E">
            <w:pPr>
              <w:jc w:val="center"/>
              <w:rPr>
                <w:rFonts w:cs="Arial"/>
                <w:sz w:val="12"/>
              </w:rPr>
            </w:pPr>
            <w:r w:rsidRPr="009D5C9E">
              <w:rPr>
                <w:rFonts w:cs="Arial"/>
                <w:sz w:val="12"/>
              </w:rPr>
              <w:t>W</w:t>
            </w:r>
            <w:r>
              <w:rPr>
                <w:rFonts w:cs="Arial"/>
                <w:sz w:val="12"/>
              </w:rPr>
              <w:t>ö. bilden</w:t>
            </w:r>
          </w:p>
        </w:tc>
        <w:tc>
          <w:tcPr>
            <w:tcW w:w="637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507999E" w14:textId="77777777" w:rsidR="00291052" w:rsidRPr="00816E3A" w:rsidRDefault="00291052" w:rsidP="009D5C9E">
            <w:pPr>
              <w:ind w:left="-34" w:right="-93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5.1</w:t>
            </w:r>
          </w:p>
          <w:p w14:paraId="0F9CF37B" w14:textId="77777777" w:rsidR="00291052" w:rsidRPr="00816E3A" w:rsidRDefault="00291052" w:rsidP="009D5C9E">
            <w:pPr>
              <w:ind w:left="-34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Cs/>
                <w:sz w:val="12"/>
                <w:szCs w:val="12"/>
              </w:rPr>
              <w:t>Dopplung</w:t>
            </w:r>
          </w:p>
        </w:tc>
        <w:tc>
          <w:tcPr>
            <w:tcW w:w="674" w:type="dxa"/>
            <w:tcBorders>
              <w:top w:val="single" w:sz="4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13356830" w14:textId="77777777" w:rsidR="00291052" w:rsidRPr="00816E3A" w:rsidRDefault="00291052" w:rsidP="00781B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5.11</w:t>
            </w:r>
          </w:p>
          <w:p w14:paraId="02EABD40" w14:textId="77777777" w:rsidR="00291052" w:rsidRPr="009D5C9E" w:rsidRDefault="00291052" w:rsidP="00FA5EC6">
            <w:pPr>
              <w:ind w:left="-108" w:right="-93"/>
              <w:jc w:val="center"/>
              <w:rPr>
                <w:rFonts w:cs="Arial"/>
                <w:sz w:val="12"/>
                <w:lang w:val="en-US"/>
              </w:rPr>
            </w:pPr>
            <w:r>
              <w:rPr>
                <w:rFonts w:cs="Arial"/>
                <w:sz w:val="12"/>
                <w:lang w:val="en-US"/>
              </w:rPr>
              <w:t>Dehng.</w:t>
            </w:r>
          </w:p>
        </w:tc>
        <w:tc>
          <w:tcPr>
            <w:tcW w:w="674" w:type="dxa"/>
            <w:tcBorders>
              <w:top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26B027E" w14:textId="77777777" w:rsidR="00291052" w:rsidRPr="009D5C9E" w:rsidRDefault="00291052" w:rsidP="00FA5EC6">
            <w:pPr>
              <w:ind w:left="-108" w:right="-93"/>
              <w:jc w:val="center"/>
              <w:rPr>
                <w:rFonts w:cs="Arial"/>
                <w:b/>
                <w:sz w:val="18"/>
                <w:lang w:val="en-US"/>
              </w:rPr>
            </w:pPr>
            <w:r w:rsidRPr="009D5C9E">
              <w:rPr>
                <w:rFonts w:cs="Arial"/>
                <w:b/>
                <w:sz w:val="18"/>
                <w:lang w:val="en-US"/>
              </w:rPr>
              <w:t>5.12</w:t>
            </w:r>
          </w:p>
          <w:p w14:paraId="5E4B3EC4" w14:textId="77777777" w:rsidR="00291052" w:rsidRPr="009D5C9E" w:rsidRDefault="00291052" w:rsidP="00FA5EC6">
            <w:pPr>
              <w:ind w:left="-108" w:right="-93"/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Cs/>
                <w:sz w:val="12"/>
                <w:szCs w:val="12"/>
                <w:lang w:val="en-US"/>
              </w:rPr>
              <w:t>s-Laut</w:t>
            </w:r>
          </w:p>
        </w:tc>
      </w:tr>
      <w:tr w:rsidR="00291052" w:rsidRPr="009D5C9E" w14:paraId="797BBDF4" w14:textId="77777777" w:rsidTr="0099087D">
        <w:trPr>
          <w:trHeight w:val="296"/>
        </w:trPr>
        <w:tc>
          <w:tcPr>
            <w:tcW w:w="559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18275079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3746E715" w14:textId="77777777" w:rsidR="00291052" w:rsidRPr="009D5C9E" w:rsidRDefault="00291052" w:rsidP="003B49D6">
            <w:pPr>
              <w:rPr>
                <w:rFonts w:cs="Arial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61BE227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66BFBD9E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4DA533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6B7C97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3B7A0B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69D237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5671CE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FCC56A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D25403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91DB8B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4439DBF" w14:textId="77777777" w:rsidR="00291052" w:rsidRPr="009D5C9E" w:rsidRDefault="00291052" w:rsidP="007F7E89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1075F63" w14:textId="77777777" w:rsidR="00291052" w:rsidRPr="009D5C9E" w:rsidRDefault="00291052" w:rsidP="007F7E89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2E318E2" w14:textId="77777777" w:rsidR="00291052" w:rsidRPr="009D5C9E" w:rsidRDefault="00291052" w:rsidP="007F7E89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D3E4742" w14:textId="77777777" w:rsidR="00291052" w:rsidRPr="009D5C9E" w:rsidRDefault="00291052" w:rsidP="007F7E89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94073F3" w14:textId="77777777" w:rsidR="00291052" w:rsidRPr="009D5C9E" w:rsidRDefault="00291052" w:rsidP="007F7E89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8ACFF9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FD7136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90F7F4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292971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CBC28F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2DBDB9CC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332504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41FC92C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27551BC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9CD6E58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90EDFA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AA7515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FE8C64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00C8BA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C56866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6EACC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E7313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E57426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49A366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B265CA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BDF60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93047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E1E1D7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45E5EB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3635FB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65B471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C3413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BAA424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7B7A7776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8D8154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9A75286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315C4CE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52C02C8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473745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C441F7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C776EC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CE250C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142369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3422B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243EE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8E639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D8F3D6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B33259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43683F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A70D68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E3877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4D0822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E1EB6B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B535C9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1336B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425DC1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63C5D423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45E0C8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7CD1653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1DE3470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48E6EB3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739A3D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94F65A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5FB2C0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FD5E90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C58B5F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4A709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CE4E3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19B430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C678CC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B91A13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CE18D1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3EDD53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61870A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A569F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EDEF94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B0DFCC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A6111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7E97F4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6BA77F2E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376825C5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317DD55A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36EAEEB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08394351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7D83B0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D5CD1F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CEF851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D26C9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729CF2D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A1DD47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56D8EE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7104FC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7D10B3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9A7FDD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CC3130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2BDC42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51B6A2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7C5484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72459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8E3EF6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B63CB1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E73CDB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523AA670" w14:textId="77777777" w:rsidTr="0099087D">
        <w:trPr>
          <w:trHeight w:val="296"/>
        </w:trPr>
        <w:tc>
          <w:tcPr>
            <w:tcW w:w="559" w:type="dxa"/>
            <w:tcBorders>
              <w:top w:val="single" w:sz="8" w:space="0" w:color="808080"/>
            </w:tcBorders>
            <w:vAlign w:val="center"/>
          </w:tcPr>
          <w:p w14:paraId="13C6ED3E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51881BCB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D9F2464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0D4414E1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E1BBA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9E8CD2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31463E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049A16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53C202C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54F23B3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BD7083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363389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07FCB0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19BDBC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34A2E4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FDEB48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DBFC11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05F250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1BAA8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0969A6A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352A4F7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336A3E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6C6C1294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2F100881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15231355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7DA96EE1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680FA71F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B8B33F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656680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BE266D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790B8D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661130A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3C8386B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1CD4592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196DD16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506AC1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0C04C22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98225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6924F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CBCD42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23B8A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C6ED7D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35C689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2B2650B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77F4263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424F4C40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0911B3ED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07303DD4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60C0A05E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58D51262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2F2A7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97C200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9E53A0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9F01E8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3BD1277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61E4FAE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287AE3A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0D7C9F8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1004B9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0361BCE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9793F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1592E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B2A7A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5860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182CF5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3258596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026A8B6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C71BC3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5DDC535A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772D06CB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156A87E5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32EC1045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2538E3C3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86684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95AA39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541A14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1D4219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3218812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7120A2D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0C13155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326E70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67AB0E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7BE10C7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A92CA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236F5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743B6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1862A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68D278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0338E1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64DDD1F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CCD5FA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0B143948" w14:textId="77777777" w:rsidTr="0099087D">
        <w:trPr>
          <w:trHeight w:val="296"/>
        </w:trPr>
        <w:tc>
          <w:tcPr>
            <w:tcW w:w="559" w:type="dxa"/>
            <w:tcBorders>
              <w:bottom w:val="single" w:sz="8" w:space="0" w:color="808080"/>
            </w:tcBorders>
            <w:vAlign w:val="center"/>
          </w:tcPr>
          <w:p w14:paraId="687685ED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5FCB3F5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A909631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47DECDFC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99123D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01A0E5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2A5ABE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8C1680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7EC0D8F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474F6DD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4D34C3D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C4AE66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076C81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7E6711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E8C962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269557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E00CDD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FE469A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B5CAE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136430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09B6637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511E89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41AFAE59" w14:textId="77777777" w:rsidTr="0099087D">
        <w:trPr>
          <w:trHeight w:val="296"/>
        </w:trPr>
        <w:tc>
          <w:tcPr>
            <w:tcW w:w="559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21E62586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153A3929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5AF8533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6995F547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8EF997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ADEF03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5B2A8E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2076D5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1FB0D0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730B97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348BD5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895612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5BD73E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0154BF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C10797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F113E5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391ADE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6CA55F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50715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8181E0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045824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5A4E34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784F51CF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C075D6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1753CA0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9A3B492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85314FD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659007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F744EF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C06433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74DFEA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63047A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39C7D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B3FB1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7B46A7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F65FBA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674F38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FAED65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162654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6D5521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BB978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7B0AE9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027D36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E6788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EAB9A6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1717FE52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0274BA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744C73A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9BFD19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F4979D5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D39A6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0D61EF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16F4F4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642788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F16529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B679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72B61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8BFA7A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B90A19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6930BF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3F103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85D259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878842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73762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288C53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402529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26C6D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2A60B9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656E2FA1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844E6F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4C1A61C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40E32FA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FC65A23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77CEF3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EF11C0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2CCB0F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1AE336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2F69BF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C9DFE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A0130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8062F5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053AB0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4D4CD6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2D912E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CB632E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4CAC63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2231C1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7F8D48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FFF024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0774E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A1D69B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1F5F0BFE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4F2627A0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05CB13CC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AC33773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0E33156A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C946C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CADB7E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F760BA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EAA494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5CB195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B98F16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572F15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5A14B0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7C9379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D67990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A66088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761968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5D8AC6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45BEDA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5B9C70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3157F2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ABC080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A8D075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008EADDA" w14:textId="77777777" w:rsidTr="0099087D">
        <w:trPr>
          <w:trHeight w:val="296"/>
        </w:trPr>
        <w:tc>
          <w:tcPr>
            <w:tcW w:w="559" w:type="dxa"/>
            <w:tcBorders>
              <w:top w:val="single" w:sz="8" w:space="0" w:color="808080"/>
            </w:tcBorders>
            <w:vAlign w:val="center"/>
          </w:tcPr>
          <w:p w14:paraId="1C5BC706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07EEEA0E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395C964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545BE4E8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69818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E9C064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2AA3FB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5A37F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1822410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75254D6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3318756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C5C3DB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9B78A4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14019C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32B027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40BBC5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1455FB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D7526C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5E58F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0887FB6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3C4B26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BFCE94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6071E533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7CB0423C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10E9E0ED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77669D1D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36A66A81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50B23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7D1387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070740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51F932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75DD10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5528F5C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1F698CE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F4FBAA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0B7B99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4357761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D5994C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ADD3B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9FCE2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B46A4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C5D59B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644899E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5045F30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68892B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44A68290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0C72CA7E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2ACF0C02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640C6019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49CF81D6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B4D80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CCFF32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0B0405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4A1184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32D515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0C96E9A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148F4E9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8C7C2C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2888C7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4B82475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F89E3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963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C2C8C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9E391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701E2C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0E66C77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17FDDBE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00EAA41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02AD9E40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42EBB797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67EEE2A9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27A602F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3BC8CF67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C9849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AEFD34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D89C08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8ACFF6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FCEB09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375A589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200585E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0EEDC73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300E8A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64E9BCF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03EE7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E0C3D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6035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A301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192B66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046C1FB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4308FC2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ABE541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34D53E7D" w14:textId="77777777" w:rsidTr="0099087D">
        <w:trPr>
          <w:trHeight w:val="296"/>
        </w:trPr>
        <w:tc>
          <w:tcPr>
            <w:tcW w:w="559" w:type="dxa"/>
            <w:tcBorders>
              <w:bottom w:val="single" w:sz="8" w:space="0" w:color="808080"/>
            </w:tcBorders>
            <w:vAlign w:val="center"/>
          </w:tcPr>
          <w:p w14:paraId="599CBC30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6CEC6D75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5300130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5DAA66A0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30004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588BE0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9EED89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AF85F6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5714CA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7697B40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34E37F2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6922E5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107E53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6F2531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96B665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841DEA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208648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7051BB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04BCF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2D2B4F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0874273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B12370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7ED45B64" w14:textId="77777777" w:rsidTr="0099087D">
        <w:trPr>
          <w:trHeight w:val="296"/>
        </w:trPr>
        <w:tc>
          <w:tcPr>
            <w:tcW w:w="559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73CB1780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1517E63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E6A8397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174719B7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DB23D8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9EE1DE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EFF29C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DF2638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6E005C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B4AB32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BC7D5C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C6121B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5581F9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0C1765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8E4E8A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0BF1A3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E5DFF3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713F45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392C28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03D324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6BE659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14D557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54B887B5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C30F21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D282BF2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92ABD47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7AC28E2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2A922A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DA2E4C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D2FF2D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384442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43847F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2EA65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B0A4A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9AAAD2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3C2B53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FAF1AA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B9F704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EA369A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E18E9E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CD34D7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150A25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D705C4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9057D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E85F94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01CF6463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3B1B12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48A6617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C7B776B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7A10F67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8D8997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8853DA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A9B296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D911AC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2BE335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C5719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A3A2F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AAFDA4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75511D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59A12E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2D367A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33B6B2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8B4F1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0667A4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66E905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AA536D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36A64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E96FF5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0A479FDB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4AD61A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E045666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773654D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1023F43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E41A80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7D7372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66CD3A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7FF7AE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F1A478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3709E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844A3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E203BF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5A9ECC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2ECFA3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47CFB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5F99BF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3E13AC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299D62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2B8ECB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B5EB0F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B8480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AAF186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54E06BCD" w14:textId="77777777" w:rsidTr="0099087D">
        <w:trPr>
          <w:trHeight w:val="296"/>
        </w:trPr>
        <w:tc>
          <w:tcPr>
            <w:tcW w:w="559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78CC3AC5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4DF789D5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C6F8A5F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4E1C17C2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C83EA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B174F1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8425D2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FC90B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84967F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3266F9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494775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EB2D28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D44072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5D3F36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F2CCC9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4B2B75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72F8A2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5D49B7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5D0A2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45A956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221EB6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A50B29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6415278D" w14:textId="77777777" w:rsidTr="0099087D">
        <w:trPr>
          <w:trHeight w:val="296"/>
        </w:trPr>
        <w:tc>
          <w:tcPr>
            <w:tcW w:w="559" w:type="dxa"/>
            <w:tcBorders>
              <w:top w:val="single" w:sz="8" w:space="0" w:color="808080"/>
            </w:tcBorders>
            <w:vAlign w:val="center"/>
          </w:tcPr>
          <w:p w14:paraId="4094779B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1ABD50E0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BD45380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4B944332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E2AC0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FED903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7C2260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E39E68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5E4CEEC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487040A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156DE92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496D29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918C42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6296D2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E4D1D0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F5E6CC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480F29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1E6E62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17CCE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461D250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722F06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26CD43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1AF75DD5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1A9B3E91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50BBFB32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6A081AF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669BEC37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C1EB6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871683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1B8325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26F1E9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BF4BC6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56EB99F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277DC86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1F7E226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4FAEDD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69820BF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1206E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79FB5A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0839B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9B9D2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7E9331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85ADE1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4106EA2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4152A7A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4E0A7639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1ED780E2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4C782309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37E4EE4E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6496FE99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B232B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251398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117D03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99BE3B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C7AADA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0963D96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5697E4B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1C2DFEF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B9B5CA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023EC72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B753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7BB7F6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4D3D1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2CBA2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7EF13A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9D10C2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43CD5B3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3831154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5FED93E2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02664758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28CBBE42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B4EA1CD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02A20C52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DBF46E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E10171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A51970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71CD08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7796A3D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07EDAF2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4464605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59D03A1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451CB24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70EAF9C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17DD92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00A97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8726DE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EF589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127582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4D6C9C5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5AB691D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905D5F3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91052" w:rsidRPr="009D5C9E" w14:paraId="648FCAFC" w14:textId="77777777" w:rsidTr="0099087D">
        <w:trPr>
          <w:trHeight w:val="296"/>
        </w:trPr>
        <w:tc>
          <w:tcPr>
            <w:tcW w:w="559" w:type="dxa"/>
            <w:vAlign w:val="center"/>
          </w:tcPr>
          <w:p w14:paraId="384F1F51" w14:textId="77777777" w:rsidR="00291052" w:rsidRPr="009D5C9E" w:rsidRDefault="00291052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  <w:lang w:val="en-US"/>
              </w:rPr>
            </w:pPr>
          </w:p>
        </w:tc>
        <w:tc>
          <w:tcPr>
            <w:tcW w:w="1986" w:type="dxa"/>
            <w:tcBorders>
              <w:right w:val="single" w:sz="8" w:space="0" w:color="808080"/>
            </w:tcBorders>
            <w:vAlign w:val="center"/>
          </w:tcPr>
          <w:p w14:paraId="4E713493" w14:textId="77777777" w:rsidR="00291052" w:rsidRPr="009D5C9E" w:rsidRDefault="00291052" w:rsidP="003B49D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16" w:type="dxa"/>
            <w:gridSpan w:val="2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67FAD68C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right w:val="single" w:sz="8" w:space="0" w:color="808080"/>
            </w:tcBorders>
            <w:vAlign w:val="center"/>
          </w:tcPr>
          <w:p w14:paraId="1D05AF53" w14:textId="77777777" w:rsidR="00291052" w:rsidRPr="00232CF4" w:rsidRDefault="00291052" w:rsidP="0029105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23BD4B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C21E4A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B4D9EA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CB56A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2C87905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0FD796C0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/>
            <w:vAlign w:val="center"/>
          </w:tcPr>
          <w:p w14:paraId="5CBF06C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8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77522D8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3C684AC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1DC89E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4A377C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E37CA3F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D568409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B13F77E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0A7107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39F1062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shd w:val="clear" w:color="auto" w:fill="D9D9D9"/>
            <w:vAlign w:val="center"/>
          </w:tcPr>
          <w:p w14:paraId="2844363A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7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BE11281" w14:textId="77777777" w:rsidR="00291052" w:rsidRPr="009D5C9E" w:rsidRDefault="00291052" w:rsidP="003B49D6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</w:tr>
    </w:tbl>
    <w:p w14:paraId="7B6B0381" w14:textId="77777777" w:rsidR="00B21CBC" w:rsidRPr="00B21CBC" w:rsidRDefault="00B21CBC" w:rsidP="00B21CBC">
      <w:pPr>
        <w:ind w:right="-371"/>
        <w:jc w:val="right"/>
        <w:rPr>
          <w:color w:val="7F7F7F"/>
          <w:sz w:val="14"/>
        </w:rPr>
      </w:pPr>
      <w:r w:rsidRPr="00B21CBC">
        <w:rPr>
          <w:color w:val="7F7F7F"/>
          <w:sz w:val="14"/>
        </w:rPr>
        <w:t>++ umfassende Kenntnisse     + gute Kenntnisse     – Grundkenntnisse     – – nahezu keine Kenntnisse</w:t>
      </w:r>
    </w:p>
    <w:p w14:paraId="53726386" w14:textId="77777777" w:rsidR="00F23F6D" w:rsidRPr="007759D2" w:rsidRDefault="00F23F6D" w:rsidP="00795C7A">
      <w:pPr>
        <w:ind w:left="-284"/>
        <w:rPr>
          <w:sz w:val="8"/>
        </w:rPr>
      </w:pPr>
    </w:p>
    <w:sectPr w:rsidR="00F23F6D" w:rsidRPr="007759D2" w:rsidSect="0091267A">
      <w:footerReference w:type="default" r:id="rId7"/>
      <w:pgSz w:w="16838" w:h="11906" w:orient="landscape" w:code="9"/>
      <w:pgMar w:top="102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88C7" w14:textId="77777777" w:rsidR="000D39EA" w:rsidRDefault="000D39EA">
      <w:r>
        <w:separator/>
      </w:r>
    </w:p>
  </w:endnote>
  <w:endnote w:type="continuationSeparator" w:id="0">
    <w:p w14:paraId="5148E897" w14:textId="77777777" w:rsidR="000D39EA" w:rsidRDefault="000D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58C7" w14:textId="77777777" w:rsidR="00291052" w:rsidRPr="007759D2" w:rsidRDefault="00291052" w:rsidP="007759D2">
    <w:pPr>
      <w:pStyle w:val="Fuzeile"/>
      <w:tabs>
        <w:tab w:val="clear" w:pos="4536"/>
        <w:tab w:val="clear" w:pos="9072"/>
        <w:tab w:val="right" w:pos="15735"/>
      </w:tabs>
      <w:ind w:left="-284" w:right="-371"/>
      <w:jc w:val="left"/>
      <w:rPr>
        <w:rFonts w:cs="Arial"/>
        <w:color w:val="7F7F7F"/>
        <w:sz w:val="14"/>
        <w:szCs w:val="14"/>
      </w:rPr>
    </w:pPr>
    <w:r w:rsidRPr="007759D2">
      <w:rPr>
        <w:rFonts w:cs="Arial"/>
        <w:color w:val="7F7F7F"/>
        <w:sz w:val="14"/>
        <w:szCs w:val="14"/>
      </w:rPr>
      <w:t>LISUM – Landesinstitut für Schule und Medien Berlin-Brandenburg | 2015</w:t>
    </w:r>
    <w:r w:rsidRPr="007759D2">
      <w:rPr>
        <w:rFonts w:cs="Arial"/>
        <w:color w:val="7F7F7F"/>
        <w:sz w:val="14"/>
        <w:szCs w:val="14"/>
      </w:rPr>
      <w:tab/>
    </w:r>
    <w:r w:rsidR="007759D2" w:rsidRPr="007759D2">
      <w:rPr>
        <w:color w:val="7F7F7F"/>
        <w:sz w:val="14"/>
        <w:szCs w:val="14"/>
      </w:rPr>
      <w:fldChar w:fldCharType="begin"/>
    </w:r>
    <w:r w:rsidR="007759D2" w:rsidRPr="007759D2">
      <w:rPr>
        <w:color w:val="7F7F7F"/>
        <w:sz w:val="14"/>
        <w:szCs w:val="14"/>
      </w:rPr>
      <w:instrText xml:space="preserve"> FILENAME   \* MERGEFORMAT </w:instrText>
    </w:r>
    <w:r w:rsidR="007759D2" w:rsidRPr="007759D2">
      <w:rPr>
        <w:color w:val="7F7F7F"/>
        <w:sz w:val="14"/>
        <w:szCs w:val="14"/>
      </w:rPr>
      <w:fldChar w:fldCharType="separate"/>
    </w:r>
    <w:r w:rsidR="007759D2" w:rsidRPr="007759D2">
      <w:rPr>
        <w:noProof/>
        <w:color w:val="7F7F7F"/>
        <w:sz w:val="14"/>
        <w:szCs w:val="14"/>
      </w:rPr>
      <w:t>ILeA5_Deu_Rohwerte.doc</w:t>
    </w:r>
    <w:r w:rsidR="007759D2" w:rsidRPr="007759D2">
      <w:rPr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E8AA" w14:textId="77777777" w:rsidR="000D39EA" w:rsidRDefault="000D39EA">
      <w:r>
        <w:separator/>
      </w:r>
    </w:p>
  </w:footnote>
  <w:footnote w:type="continuationSeparator" w:id="0">
    <w:p w14:paraId="302452B5" w14:textId="77777777" w:rsidR="000D39EA" w:rsidRDefault="000D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2130196891">
    <w:abstractNumId w:val="9"/>
  </w:num>
  <w:num w:numId="2" w16cid:durableId="491795748">
    <w:abstractNumId w:val="2"/>
  </w:num>
  <w:num w:numId="3" w16cid:durableId="1370960001">
    <w:abstractNumId w:val="1"/>
  </w:num>
  <w:num w:numId="4" w16cid:durableId="323050330">
    <w:abstractNumId w:val="10"/>
  </w:num>
  <w:num w:numId="5" w16cid:durableId="1525703255">
    <w:abstractNumId w:val="8"/>
  </w:num>
  <w:num w:numId="6" w16cid:durableId="20322366">
    <w:abstractNumId w:val="0"/>
  </w:num>
  <w:num w:numId="7" w16cid:durableId="1119646088">
    <w:abstractNumId w:val="11"/>
  </w:num>
  <w:num w:numId="8" w16cid:durableId="864320870">
    <w:abstractNumId w:val="12"/>
  </w:num>
  <w:num w:numId="9" w16cid:durableId="21454192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drawingGridHorizontalSpacing w:val="57"/>
  <w:drawingGridVerticalSpacing w:val="57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0C20A0"/>
    <w:rsid w:val="000D2CD9"/>
    <w:rsid w:val="000D39EA"/>
    <w:rsid w:val="00106067"/>
    <w:rsid w:val="00113BD3"/>
    <w:rsid w:val="001400BB"/>
    <w:rsid w:val="00164F60"/>
    <w:rsid w:val="001C2E80"/>
    <w:rsid w:val="001C56C2"/>
    <w:rsid w:val="001C6742"/>
    <w:rsid w:val="00223698"/>
    <w:rsid w:val="00240AFC"/>
    <w:rsid w:val="00291052"/>
    <w:rsid w:val="003104C2"/>
    <w:rsid w:val="0032632E"/>
    <w:rsid w:val="00383CEA"/>
    <w:rsid w:val="0039283E"/>
    <w:rsid w:val="003958F2"/>
    <w:rsid w:val="00397D64"/>
    <w:rsid w:val="003A272B"/>
    <w:rsid w:val="003A34A7"/>
    <w:rsid w:val="003B49D6"/>
    <w:rsid w:val="003F240F"/>
    <w:rsid w:val="00420210"/>
    <w:rsid w:val="00456E9C"/>
    <w:rsid w:val="004762C8"/>
    <w:rsid w:val="00493024"/>
    <w:rsid w:val="004A27F1"/>
    <w:rsid w:val="004E59DB"/>
    <w:rsid w:val="00501C7E"/>
    <w:rsid w:val="005319AF"/>
    <w:rsid w:val="00551FC3"/>
    <w:rsid w:val="00566EE3"/>
    <w:rsid w:val="00571019"/>
    <w:rsid w:val="005B2239"/>
    <w:rsid w:val="005D7176"/>
    <w:rsid w:val="0060656D"/>
    <w:rsid w:val="00676F33"/>
    <w:rsid w:val="00682766"/>
    <w:rsid w:val="006D1904"/>
    <w:rsid w:val="00730722"/>
    <w:rsid w:val="007759D2"/>
    <w:rsid w:val="00781BD1"/>
    <w:rsid w:val="00782624"/>
    <w:rsid w:val="007838A7"/>
    <w:rsid w:val="007877DB"/>
    <w:rsid w:val="00795C7A"/>
    <w:rsid w:val="007B54B3"/>
    <w:rsid w:val="007E1EA6"/>
    <w:rsid w:val="007F7E89"/>
    <w:rsid w:val="00816697"/>
    <w:rsid w:val="00816E3A"/>
    <w:rsid w:val="00842C2A"/>
    <w:rsid w:val="008D36FF"/>
    <w:rsid w:val="008F5705"/>
    <w:rsid w:val="0091267A"/>
    <w:rsid w:val="0094031C"/>
    <w:rsid w:val="00943313"/>
    <w:rsid w:val="00944D5C"/>
    <w:rsid w:val="0099087D"/>
    <w:rsid w:val="009C743D"/>
    <w:rsid w:val="009D5C9E"/>
    <w:rsid w:val="009F2E97"/>
    <w:rsid w:val="00A73E7B"/>
    <w:rsid w:val="00A74303"/>
    <w:rsid w:val="00AE108D"/>
    <w:rsid w:val="00B111F6"/>
    <w:rsid w:val="00B135BC"/>
    <w:rsid w:val="00B20C8A"/>
    <w:rsid w:val="00B21CBC"/>
    <w:rsid w:val="00B23F24"/>
    <w:rsid w:val="00B33B40"/>
    <w:rsid w:val="00B47288"/>
    <w:rsid w:val="00B710C6"/>
    <w:rsid w:val="00BB703C"/>
    <w:rsid w:val="00BD63BE"/>
    <w:rsid w:val="00C36F85"/>
    <w:rsid w:val="00CA3EB7"/>
    <w:rsid w:val="00CA75C7"/>
    <w:rsid w:val="00CC0612"/>
    <w:rsid w:val="00D10C59"/>
    <w:rsid w:val="00D43D84"/>
    <w:rsid w:val="00D85817"/>
    <w:rsid w:val="00DB38A5"/>
    <w:rsid w:val="00DF1E9C"/>
    <w:rsid w:val="00E21320"/>
    <w:rsid w:val="00E7093C"/>
    <w:rsid w:val="00E714FE"/>
    <w:rsid w:val="00F23F6D"/>
    <w:rsid w:val="00F305AE"/>
    <w:rsid w:val="00F52E06"/>
    <w:rsid w:val="00F6467A"/>
    <w:rsid w:val="00F808A3"/>
    <w:rsid w:val="00FA5EC6"/>
    <w:rsid w:val="00FC0394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4D40BB43"/>
  <w15:chartTrackingRefBased/>
  <w15:docId w15:val="{EBD2B019-719A-4668-97CA-D18E4AE2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2015-02-19T17:17:00Z</cp:lastPrinted>
  <dcterms:created xsi:type="dcterms:W3CDTF">2023-05-01T09:23:00Z</dcterms:created>
  <dcterms:modified xsi:type="dcterms:W3CDTF">2023-05-01T09:23:00Z</dcterms:modified>
</cp:coreProperties>
</file>