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9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80"/>
        <w:gridCol w:w="2102"/>
        <w:gridCol w:w="308"/>
        <w:gridCol w:w="280"/>
        <w:gridCol w:w="2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9"/>
        <w:gridCol w:w="319"/>
        <w:gridCol w:w="319"/>
        <w:gridCol w:w="319"/>
        <w:gridCol w:w="319"/>
        <w:gridCol w:w="318"/>
        <w:gridCol w:w="319"/>
        <w:gridCol w:w="319"/>
        <w:gridCol w:w="318"/>
        <w:gridCol w:w="319"/>
        <w:gridCol w:w="319"/>
        <w:gridCol w:w="318"/>
        <w:gridCol w:w="319"/>
        <w:gridCol w:w="319"/>
        <w:gridCol w:w="315"/>
        <w:gridCol w:w="314"/>
        <w:gridCol w:w="315"/>
        <w:gridCol w:w="314"/>
        <w:gridCol w:w="314"/>
        <w:gridCol w:w="315"/>
        <w:gridCol w:w="314"/>
        <w:gridCol w:w="315"/>
        <w:gridCol w:w="314"/>
        <w:gridCol w:w="49"/>
        <w:gridCol w:w="265"/>
        <w:gridCol w:w="315"/>
        <w:gridCol w:w="314"/>
        <w:gridCol w:w="315"/>
        <w:gridCol w:w="314"/>
        <w:gridCol w:w="310"/>
        <w:gridCol w:w="10"/>
      </w:tblGrid>
      <w:tr w:rsidR="00FC5541" w14:paraId="465EE968" w14:textId="77777777" w:rsidTr="00B37650">
        <w:trPr>
          <w:gridAfter w:val="1"/>
          <w:wAfter w:w="10" w:type="dxa"/>
          <w:trHeight w:val="438"/>
        </w:trPr>
        <w:tc>
          <w:tcPr>
            <w:tcW w:w="2683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115501" w14:textId="77777777" w:rsidR="00FC5541" w:rsidRPr="00116EFF" w:rsidRDefault="00FC5541" w:rsidP="00AA685E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042F63">
              <w:rPr>
                <w:rFonts w:cs="Arial"/>
                <w:b/>
                <w:color w:val="7F7F7F"/>
                <w:sz w:val="32"/>
                <w:szCs w:val="22"/>
              </w:rPr>
              <w:t xml:space="preserve">ILeA </w:t>
            </w:r>
            <w:r w:rsidR="00AA685E">
              <w:rPr>
                <w:rFonts w:cs="Arial"/>
                <w:b/>
                <w:color w:val="7F7F7F"/>
                <w:sz w:val="32"/>
                <w:szCs w:val="22"/>
              </w:rPr>
              <w:t>5</w:t>
            </w:r>
            <w:r w:rsidRPr="00042F63">
              <w:rPr>
                <w:rFonts w:cs="Arial"/>
                <w:b/>
                <w:color w:val="7F7F7F"/>
                <w:sz w:val="32"/>
                <w:szCs w:val="22"/>
              </w:rPr>
              <w:t xml:space="preserve"> Schreiben</w:t>
            </w:r>
          </w:p>
        </w:tc>
        <w:tc>
          <w:tcPr>
            <w:tcW w:w="5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1CF6F0F1" w14:textId="77777777" w:rsidR="00FC5541" w:rsidRPr="007877DB" w:rsidRDefault="00FC5541" w:rsidP="00EC45B2">
            <w:pPr>
              <w:ind w:left="-45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C"/>
            </w:r>
          </w:p>
        </w:tc>
        <w:tc>
          <w:tcPr>
            <w:tcW w:w="3119" w:type="dxa"/>
            <w:gridSpan w:val="11"/>
            <w:tcBorders>
              <w:top w:val="single" w:sz="8" w:space="0" w:color="808080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4885FE7B" w14:textId="77777777" w:rsidR="00FC5541" w:rsidRPr="007877DB" w:rsidRDefault="00FC5541" w:rsidP="00AA685E">
            <w:pPr>
              <w:ind w:left="85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gramStart"/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syntaktische </w:t>
            </w:r>
            <w:r w:rsidR="00AA685E">
              <w:rPr>
                <w:rFonts w:cs="Arial"/>
                <w:b/>
                <w:color w:val="FFFFFF"/>
                <w:sz w:val="20"/>
                <w:szCs w:val="20"/>
              </w:rPr>
              <w:t xml:space="preserve"> G</w:t>
            </w: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rundkenntnisse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8" w:space="0" w:color="808080"/>
              <w:left w:val="single" w:sz="8" w:space="0" w:color="FFFFFF"/>
              <w:bottom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57807F9C" w14:textId="77777777" w:rsidR="00FC5541" w:rsidRPr="007877DB" w:rsidRDefault="00FC5541" w:rsidP="00EC45B2">
            <w:pPr>
              <w:ind w:left="-24" w:right="34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E"/>
            </w:r>
          </w:p>
        </w:tc>
        <w:tc>
          <w:tcPr>
            <w:tcW w:w="5392" w:type="dxa"/>
            <w:gridSpan w:val="17"/>
            <w:tcBorders>
              <w:top w:val="single" w:sz="8" w:space="0" w:color="808080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77AC7616" w14:textId="77777777" w:rsidR="00FC5541" w:rsidRPr="007877DB" w:rsidRDefault="00FC5541" w:rsidP="00DA3282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morphematische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Grundkenntnisse </w:t>
            </w:r>
          </w:p>
        </w:tc>
        <w:tc>
          <w:tcPr>
            <w:tcW w:w="992" w:type="dxa"/>
            <w:gridSpan w:val="4"/>
            <w:tcBorders>
              <w:top w:val="single" w:sz="8" w:space="0" w:color="808080"/>
              <w:left w:val="single" w:sz="8" w:space="0" w:color="FFFFFF"/>
              <w:bottom w:val="single" w:sz="8" w:space="0" w:color="808080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2E3B11D8" w14:textId="77777777" w:rsidR="00FC5541" w:rsidRPr="00004C5F" w:rsidRDefault="00FC5541" w:rsidP="00AA685E">
            <w:pPr>
              <w:ind w:left="-18" w:right="-93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8F5705">
              <w:rPr>
                <w:rFonts w:cs="Arial"/>
                <w:b/>
                <w:color w:val="FFFFFF"/>
                <w:sz w:val="36"/>
                <w:szCs w:val="20"/>
              </w:rPr>
              <w:sym w:font="Wingdings" w:char="F0AB"/>
            </w:r>
          </w:p>
        </w:tc>
        <w:tc>
          <w:tcPr>
            <w:tcW w:w="1833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2B285C05" w14:textId="77777777" w:rsidR="00FC5541" w:rsidRPr="007877DB" w:rsidRDefault="00FC5541" w:rsidP="00FC5541">
            <w:pPr>
              <w:ind w:left="30" w:right="-93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Vokallänge</w:t>
            </w:r>
          </w:p>
        </w:tc>
      </w:tr>
      <w:tr w:rsidR="00FC5541" w:rsidRPr="00E2264E" w14:paraId="59E6D42F" w14:textId="77777777" w:rsidTr="00B37650">
        <w:trPr>
          <w:trHeight w:val="214"/>
        </w:trPr>
        <w:tc>
          <w:tcPr>
            <w:tcW w:w="2683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422D2076" w14:textId="77777777" w:rsidR="00FC5541" w:rsidRDefault="00FC5541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8431500" w14:textId="77777777" w:rsidR="00AA685E" w:rsidRDefault="00FC5541" w:rsidP="00FC554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5.2</w:t>
            </w:r>
          </w:p>
          <w:p w14:paraId="20897B71" w14:textId="77777777" w:rsidR="00FC5541" w:rsidRPr="00816E3A" w:rsidRDefault="009A4F1D" w:rsidP="00FC554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(</w:t>
            </w:r>
            <w:r w:rsidR="00FC5541" w:rsidRPr="009A1C84">
              <w:rPr>
                <w:rFonts w:cs="Arial"/>
                <w:sz w:val="12"/>
                <w:szCs w:val="12"/>
              </w:rPr>
              <w:t>G</w:t>
            </w:r>
            <w:r w:rsidR="00FC5541" w:rsidRPr="00F23F6D">
              <w:rPr>
                <w:rFonts w:cs="Arial"/>
                <w:sz w:val="12"/>
                <w:szCs w:val="12"/>
              </w:rPr>
              <w:t xml:space="preserve">KS </w:t>
            </w:r>
            <w:r w:rsidR="00FC5541">
              <w:rPr>
                <w:rFonts w:cs="Arial"/>
                <w:sz w:val="12"/>
                <w:szCs w:val="12"/>
              </w:rPr>
              <w:t>ig/lich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5515ABE" w14:textId="77777777" w:rsidR="00AA685E" w:rsidRDefault="00AA685E" w:rsidP="00AA685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5.3</w:t>
            </w:r>
          </w:p>
          <w:p w14:paraId="2D1309CF" w14:textId="77777777" w:rsidR="00FC5541" w:rsidRPr="00816E3A" w:rsidRDefault="00FC5541" w:rsidP="00AA685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</w:t>
            </w:r>
            <w:r w:rsidR="009A4F1D" w:rsidRPr="009A4F1D">
              <w:rPr>
                <w:rFonts w:cs="Arial"/>
                <w:sz w:val="12"/>
              </w:rPr>
              <w:t>(</w:t>
            </w:r>
            <w:proofErr w:type="gramStart"/>
            <w:r w:rsidR="00AA685E">
              <w:rPr>
                <w:rFonts w:cs="Arial"/>
                <w:sz w:val="12"/>
                <w:szCs w:val="12"/>
              </w:rPr>
              <w:t>GKS Text</w:t>
            </w:r>
            <w:proofErr w:type="gramEnd"/>
            <w:r w:rsidR="009A4F1D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E6C1B6C" w14:textId="77777777" w:rsidR="00AA685E" w:rsidRDefault="009A4F1D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5.8</w:t>
            </w:r>
          </w:p>
          <w:p w14:paraId="2464D42E" w14:textId="77777777" w:rsidR="00FC5541" w:rsidRPr="00816E3A" w:rsidRDefault="00FC5541" w:rsidP="009A4F1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="009A4F1D">
              <w:rPr>
                <w:rFonts w:cs="Arial"/>
                <w:sz w:val="12"/>
                <w:szCs w:val="12"/>
              </w:rPr>
              <w:t>wörtl. Rede)</w:t>
            </w:r>
          </w:p>
        </w:tc>
        <w:tc>
          <w:tcPr>
            <w:tcW w:w="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B2CA94C" w14:textId="77777777" w:rsidR="009A4F1D" w:rsidRDefault="009A4F1D" w:rsidP="009A4F1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5.10</w:t>
            </w:r>
          </w:p>
          <w:p w14:paraId="0B67B87B" w14:textId="77777777" w:rsidR="00FC5541" w:rsidRPr="00816E3A" w:rsidRDefault="00FC5541" w:rsidP="009A4F1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proofErr w:type="gramStart"/>
            <w:r w:rsidR="009A4F1D">
              <w:rPr>
                <w:rFonts w:cs="Arial"/>
                <w:sz w:val="12"/>
                <w:szCs w:val="12"/>
              </w:rPr>
              <w:t>GKS Wörter</w:t>
            </w:r>
            <w:proofErr w:type="gramEnd"/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956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51D016E" w14:textId="77777777" w:rsidR="00132897" w:rsidRDefault="00132897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5.2</w:t>
            </w:r>
          </w:p>
          <w:p w14:paraId="64CC9C05" w14:textId="77777777" w:rsidR="00FC5541" w:rsidRPr="00816E3A" w:rsidRDefault="00FC5541" w:rsidP="00132897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="00132897">
              <w:rPr>
                <w:rFonts w:cs="Arial"/>
                <w:sz w:val="12"/>
                <w:szCs w:val="12"/>
              </w:rPr>
              <w:t>ig/lich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956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88A5B76" w14:textId="77777777" w:rsidR="00132897" w:rsidRDefault="00132897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5.4</w:t>
            </w:r>
          </w:p>
          <w:p w14:paraId="0EE38A13" w14:textId="77777777" w:rsidR="00FC5541" w:rsidRPr="00816E3A" w:rsidRDefault="00FC5541" w:rsidP="00132897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="00132897">
              <w:rPr>
                <w:rFonts w:cs="Arial"/>
                <w:sz w:val="12"/>
                <w:szCs w:val="12"/>
              </w:rPr>
              <w:t>Wortstamm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956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34A3F6" w14:textId="77777777" w:rsidR="0059462B" w:rsidRDefault="0059462B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5.5</w:t>
            </w:r>
          </w:p>
          <w:p w14:paraId="608302E2" w14:textId="77777777" w:rsidR="00FC5541" w:rsidRPr="00816E3A" w:rsidRDefault="00FC5541" w:rsidP="0059462B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="0059462B">
              <w:rPr>
                <w:rFonts w:cs="Arial"/>
                <w:sz w:val="12"/>
                <w:szCs w:val="12"/>
              </w:rPr>
              <w:t>Präfix/Suffix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956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D12953C" w14:textId="77777777" w:rsidR="00E2264E" w:rsidRDefault="00E2264E" w:rsidP="004315CD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 w:rsidRPr="00E2264E">
              <w:rPr>
                <w:rFonts w:cs="Arial"/>
                <w:b/>
                <w:sz w:val="18"/>
                <w:lang w:val="en-US"/>
              </w:rPr>
              <w:t>5.</w:t>
            </w:r>
            <w:r>
              <w:rPr>
                <w:rFonts w:cs="Arial"/>
                <w:b/>
                <w:sz w:val="18"/>
                <w:lang w:val="en-US"/>
              </w:rPr>
              <w:t>6</w:t>
            </w:r>
          </w:p>
          <w:p w14:paraId="6CF3DF4F" w14:textId="77777777" w:rsidR="00FC5541" w:rsidRPr="00E2264E" w:rsidRDefault="00FC5541" w:rsidP="00E2264E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 w:rsidRPr="00E2264E">
              <w:rPr>
                <w:rFonts w:cs="Arial"/>
                <w:sz w:val="12"/>
                <w:szCs w:val="12"/>
                <w:lang w:val="en-US"/>
              </w:rPr>
              <w:t>(</w:t>
            </w:r>
            <w:r w:rsidR="00E2264E">
              <w:rPr>
                <w:rFonts w:cs="Arial"/>
                <w:sz w:val="12"/>
                <w:szCs w:val="12"/>
                <w:lang w:val="en-US"/>
              </w:rPr>
              <w:t>b/p, d/t, g/k)</w:t>
            </w:r>
          </w:p>
        </w:tc>
        <w:tc>
          <w:tcPr>
            <w:tcW w:w="956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vAlign w:val="center"/>
          </w:tcPr>
          <w:p w14:paraId="62CAC299" w14:textId="77777777" w:rsidR="001E41F1" w:rsidRDefault="001E41F1" w:rsidP="004315CD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5.7</w:t>
            </w:r>
          </w:p>
          <w:p w14:paraId="17984CD0" w14:textId="77777777" w:rsidR="00FC5541" w:rsidRPr="00E2264E" w:rsidRDefault="00FC5541" w:rsidP="001E41F1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 w:rsidRPr="00E2264E">
              <w:rPr>
                <w:rFonts w:cs="Arial"/>
                <w:sz w:val="12"/>
                <w:szCs w:val="12"/>
                <w:lang w:val="en-US"/>
              </w:rPr>
              <w:t>(</w:t>
            </w:r>
            <w:r w:rsidR="001E41F1">
              <w:rPr>
                <w:rFonts w:cs="Arial"/>
                <w:sz w:val="12"/>
                <w:szCs w:val="12"/>
                <w:lang w:val="en-US"/>
              </w:rPr>
              <w:t>e/ä, eu/äu</w:t>
            </w:r>
            <w:r w:rsidRPr="00E2264E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44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48C78A40" w14:textId="77777777" w:rsidR="00FC5541" w:rsidRDefault="0044292C" w:rsidP="004315CD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5.9</w:t>
            </w:r>
          </w:p>
          <w:p w14:paraId="2A0F860E" w14:textId="77777777" w:rsidR="0044292C" w:rsidRPr="00E2264E" w:rsidRDefault="0044292C" w:rsidP="0044292C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 w:rsidRPr="00E2264E">
              <w:rPr>
                <w:rFonts w:cs="Arial"/>
                <w:sz w:val="12"/>
                <w:szCs w:val="12"/>
                <w:lang w:val="en-US"/>
              </w:rPr>
              <w:t>(</w:t>
            </w:r>
            <w:r>
              <w:rPr>
                <w:rFonts w:cs="Arial"/>
                <w:sz w:val="12"/>
                <w:szCs w:val="12"/>
                <w:lang w:val="en-US"/>
              </w:rPr>
              <w:t>Wö. zerlegen</w:t>
            </w:r>
            <w:r w:rsidRPr="00E2264E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43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30968188" w14:textId="77777777" w:rsidR="00192FD9" w:rsidRDefault="00192FD9" w:rsidP="00192FD9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5.10</w:t>
            </w:r>
          </w:p>
          <w:p w14:paraId="18F40BF6" w14:textId="77777777" w:rsidR="00FC5541" w:rsidRPr="00E2264E" w:rsidRDefault="00192FD9" w:rsidP="00192FD9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 w:rsidRPr="00E2264E">
              <w:rPr>
                <w:rFonts w:cs="Arial"/>
                <w:sz w:val="12"/>
                <w:szCs w:val="12"/>
                <w:lang w:val="en-US"/>
              </w:rPr>
              <w:t>(</w:t>
            </w:r>
            <w:r>
              <w:rPr>
                <w:rFonts w:cs="Arial"/>
                <w:sz w:val="12"/>
                <w:szCs w:val="12"/>
                <w:lang w:val="en-US"/>
              </w:rPr>
              <w:t>Wö. bilden</w:t>
            </w:r>
            <w:r w:rsidRPr="00E2264E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43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57B8FC4" w14:textId="77777777" w:rsidR="00B37650" w:rsidRDefault="00B37650" w:rsidP="00B37650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5.1</w:t>
            </w:r>
          </w:p>
          <w:p w14:paraId="50474345" w14:textId="77777777" w:rsidR="00FC5541" w:rsidRPr="00E2264E" w:rsidRDefault="00B37650" w:rsidP="00B37650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 w:rsidRPr="00E2264E">
              <w:rPr>
                <w:rFonts w:cs="Arial"/>
                <w:sz w:val="12"/>
                <w:szCs w:val="12"/>
                <w:lang w:val="en-US"/>
              </w:rPr>
              <w:t>(</w:t>
            </w:r>
            <w:r>
              <w:rPr>
                <w:rFonts w:cs="Arial"/>
                <w:sz w:val="12"/>
                <w:szCs w:val="12"/>
                <w:lang w:val="en-US"/>
              </w:rPr>
              <w:t>Dopplung</w:t>
            </w:r>
            <w:r w:rsidRPr="00E2264E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43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8EC8B93" w14:textId="77777777" w:rsidR="00B37650" w:rsidRDefault="00B37650" w:rsidP="00B37650">
            <w:pPr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5.11</w:t>
            </w:r>
          </w:p>
          <w:p w14:paraId="05B37A9F" w14:textId="77777777" w:rsidR="00FC5541" w:rsidRPr="00E2264E" w:rsidRDefault="00B37650" w:rsidP="00B37650">
            <w:pPr>
              <w:ind w:left="-34"/>
              <w:jc w:val="center"/>
              <w:rPr>
                <w:rFonts w:cs="Arial"/>
                <w:b/>
                <w:sz w:val="18"/>
                <w:lang w:val="en-US"/>
              </w:rPr>
            </w:pPr>
            <w:r w:rsidRPr="00E2264E">
              <w:rPr>
                <w:rFonts w:cs="Arial"/>
                <w:sz w:val="12"/>
                <w:szCs w:val="12"/>
                <w:lang w:val="en-US"/>
              </w:rPr>
              <w:t>(</w:t>
            </w:r>
            <w:r>
              <w:rPr>
                <w:rFonts w:cs="Arial"/>
                <w:sz w:val="12"/>
                <w:szCs w:val="12"/>
                <w:lang w:val="en-US"/>
              </w:rPr>
              <w:t>Dehnung</w:t>
            </w:r>
            <w:r w:rsidRPr="00E2264E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49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vAlign w:val="center"/>
          </w:tcPr>
          <w:p w14:paraId="5173CEAC" w14:textId="77777777" w:rsidR="00B37650" w:rsidRDefault="00487849" w:rsidP="00B37650">
            <w:pPr>
              <w:ind w:left="-34"/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5.12</w:t>
            </w:r>
          </w:p>
          <w:p w14:paraId="62CC7D11" w14:textId="77777777" w:rsidR="00FC5541" w:rsidRPr="00E2264E" w:rsidRDefault="00FC5541" w:rsidP="00B37650">
            <w:pPr>
              <w:ind w:left="-34"/>
              <w:jc w:val="center"/>
              <w:rPr>
                <w:rFonts w:cs="Arial"/>
                <w:b/>
                <w:sz w:val="18"/>
                <w:lang w:val="en-US"/>
              </w:rPr>
            </w:pPr>
            <w:r w:rsidRPr="00E2264E">
              <w:rPr>
                <w:rFonts w:cs="Arial"/>
                <w:sz w:val="12"/>
                <w:szCs w:val="12"/>
                <w:lang w:val="en-US"/>
              </w:rPr>
              <w:t>(</w:t>
            </w:r>
            <w:r w:rsidR="00B37650">
              <w:rPr>
                <w:rFonts w:cs="Arial"/>
                <w:sz w:val="12"/>
                <w:szCs w:val="12"/>
                <w:lang w:val="en-US"/>
              </w:rPr>
              <w:t>s-Laut)</w:t>
            </w:r>
          </w:p>
        </w:tc>
      </w:tr>
      <w:tr w:rsidR="004230F1" w14:paraId="7EFED299" w14:textId="77777777" w:rsidTr="00192FD9">
        <w:trPr>
          <w:trHeight w:val="263"/>
        </w:trPr>
        <w:tc>
          <w:tcPr>
            <w:tcW w:w="268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766F535" w14:textId="77777777" w:rsidR="00FC5541" w:rsidRPr="00E2264E" w:rsidRDefault="00FC5541" w:rsidP="00B135BC">
            <w:pPr>
              <w:rPr>
                <w:rFonts w:cs="Arial"/>
                <w:b/>
                <w:sz w:val="16"/>
                <w:szCs w:val="22"/>
                <w:lang w:val="en-US"/>
              </w:rPr>
            </w:pPr>
            <w:r w:rsidRPr="00E2264E">
              <w:rPr>
                <w:rFonts w:cs="Arial"/>
                <w:b/>
                <w:sz w:val="16"/>
                <w:szCs w:val="22"/>
                <w:lang w:val="en-US"/>
              </w:rPr>
              <w:t>Klasse:</w:t>
            </w:r>
          </w:p>
        </w:tc>
        <w:tc>
          <w:tcPr>
            <w:tcW w:w="308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3D99579" w14:textId="77777777" w:rsidR="00FC5541" w:rsidRPr="00E2264E" w:rsidRDefault="00FC5541" w:rsidP="00676F3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1D4804AC" w14:textId="77777777" w:rsidR="00FC5541" w:rsidRPr="00E2264E" w:rsidRDefault="00AA685E" w:rsidP="00AA685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sz w:val="12"/>
                <w:szCs w:val="20"/>
                <w:lang w:val="en-US"/>
              </w:rPr>
              <w:t>0</w:t>
            </w:r>
            <w:r w:rsidR="00FC5541" w:rsidRPr="00E2264E">
              <w:rPr>
                <w:rFonts w:cs="Arial"/>
                <w:sz w:val="12"/>
                <w:szCs w:val="20"/>
                <w:lang w:val="en-US"/>
              </w:rPr>
              <w:t>-</w:t>
            </w:r>
            <w:r w:rsidRPr="00E2264E">
              <w:rPr>
                <w:rFonts w:cs="Arial"/>
                <w:sz w:val="12"/>
                <w:szCs w:val="20"/>
                <w:lang w:val="en-US"/>
              </w:rPr>
              <w:t>5</w:t>
            </w:r>
          </w:p>
        </w:tc>
        <w:tc>
          <w:tcPr>
            <w:tcW w:w="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EE7F96C" w14:textId="77777777" w:rsidR="00FC5541" w:rsidRPr="00E2264E" w:rsidRDefault="00FC5541" w:rsidP="00676F3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54589440" w14:textId="77777777" w:rsidR="00FC5541" w:rsidRPr="00E2264E" w:rsidRDefault="00AA685E" w:rsidP="00AA685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sz w:val="12"/>
                <w:szCs w:val="20"/>
                <w:lang w:val="en-US"/>
              </w:rPr>
              <w:t>6-8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53C4A5E" w14:textId="77777777" w:rsidR="00FC5541" w:rsidRPr="00E2264E" w:rsidRDefault="00FC5541" w:rsidP="00676F3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III</w:t>
            </w:r>
          </w:p>
          <w:p w14:paraId="54FDE04C" w14:textId="77777777" w:rsidR="00FC5541" w:rsidRPr="00E2264E" w:rsidRDefault="00AA685E" w:rsidP="00AA685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sz w:val="12"/>
                <w:szCs w:val="20"/>
                <w:lang w:val="en-US"/>
              </w:rPr>
              <w:t>9-10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A92AFE2" w14:textId="77777777" w:rsidR="00FC5541" w:rsidRPr="00E2264E" w:rsidRDefault="00FC5541" w:rsidP="00DA3282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587236A2" w14:textId="77777777" w:rsidR="00FC5541" w:rsidRPr="00E2264E" w:rsidRDefault="00FC5541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sz w:val="12"/>
                <w:szCs w:val="20"/>
                <w:lang w:val="en-US"/>
              </w:rPr>
              <w:t>0-5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0A6D445" w14:textId="77777777" w:rsidR="00FC5541" w:rsidRPr="00E2264E" w:rsidRDefault="00FC5541" w:rsidP="00DA3282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0B2A38BB" w14:textId="77777777" w:rsidR="00FC5541" w:rsidRPr="00E2264E" w:rsidRDefault="00FC5541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sz w:val="12"/>
                <w:szCs w:val="20"/>
                <w:lang w:val="en-US"/>
              </w:rPr>
              <w:t>6-8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DCF135B" w14:textId="77777777" w:rsidR="00FC5541" w:rsidRPr="00E2264E" w:rsidRDefault="00FC5541" w:rsidP="00DA3282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III</w:t>
            </w:r>
          </w:p>
          <w:p w14:paraId="3C267774" w14:textId="77777777" w:rsidR="00FC5541" w:rsidRPr="00E2264E" w:rsidRDefault="00FC5541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sz w:val="12"/>
                <w:szCs w:val="20"/>
                <w:lang w:val="en-US"/>
              </w:rPr>
              <w:t>9-10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AC17E79" w14:textId="77777777" w:rsidR="00FC5541" w:rsidRPr="00E2264E" w:rsidRDefault="00FC5541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5C1DBFEC" w14:textId="77777777" w:rsidR="00FC5541" w:rsidRPr="00E2264E" w:rsidRDefault="00FC5541" w:rsidP="009A4F1D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sz w:val="12"/>
                <w:szCs w:val="20"/>
                <w:lang w:val="en-US"/>
              </w:rPr>
              <w:t>0-</w:t>
            </w:r>
            <w:r w:rsidR="009A4F1D" w:rsidRPr="00E2264E">
              <w:rPr>
                <w:rFonts w:cs="Arial"/>
                <w:sz w:val="12"/>
                <w:szCs w:val="20"/>
                <w:lang w:val="en-US"/>
              </w:rPr>
              <w:t>11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C58A403" w14:textId="77777777" w:rsidR="00FC5541" w:rsidRPr="00E2264E" w:rsidRDefault="00FC5541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6F98FAC7" w14:textId="77777777" w:rsidR="00FC5541" w:rsidRPr="00E2264E" w:rsidRDefault="009A4F1D" w:rsidP="009A4F1D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 w:rsidRPr="00E2264E">
              <w:rPr>
                <w:rFonts w:cs="Arial"/>
                <w:sz w:val="12"/>
                <w:szCs w:val="20"/>
                <w:lang w:val="en-US"/>
              </w:rPr>
              <w:t>12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AD98F84" w14:textId="77777777" w:rsidR="00FC5541" w:rsidRPr="00E2264E" w:rsidRDefault="00FC5541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III</w:t>
            </w:r>
          </w:p>
          <w:p w14:paraId="67639218" w14:textId="77777777" w:rsidR="00FC5541" w:rsidRPr="00E2264E" w:rsidRDefault="009A4F1D" w:rsidP="009A4F1D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 w:rsidRPr="00E2264E">
              <w:rPr>
                <w:rFonts w:cs="Arial"/>
                <w:sz w:val="12"/>
                <w:szCs w:val="20"/>
                <w:lang w:val="en-US"/>
              </w:rPr>
              <w:t>16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1E88612" w14:textId="77777777" w:rsidR="00FC5541" w:rsidRPr="00E2264E" w:rsidRDefault="00FC5541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006C5B33" w14:textId="77777777" w:rsidR="00FC5541" w:rsidRPr="00E2264E" w:rsidRDefault="00FC5541" w:rsidP="0077036C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sz w:val="12"/>
                <w:szCs w:val="20"/>
                <w:lang w:val="en-US"/>
              </w:rPr>
              <w:t>0-</w:t>
            </w:r>
            <w:r w:rsidR="0077036C" w:rsidRPr="00E2264E">
              <w:rPr>
                <w:rFonts w:cs="Arial"/>
                <w:sz w:val="12"/>
                <w:szCs w:val="20"/>
                <w:lang w:val="en-US"/>
              </w:rPr>
              <w:t>5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7F37457" w14:textId="77777777" w:rsidR="00FC5541" w:rsidRPr="00E2264E" w:rsidRDefault="00FC5541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E2264E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31C30C04" w14:textId="77777777" w:rsidR="00FC5541" w:rsidRPr="001E41F1" w:rsidRDefault="0077036C" w:rsidP="00AA685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1E41F1">
              <w:rPr>
                <w:rFonts w:cs="Arial"/>
                <w:sz w:val="12"/>
                <w:szCs w:val="20"/>
                <w:lang w:val="en-US"/>
              </w:rPr>
              <w:t>6-8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2B0D5AA" w14:textId="77777777" w:rsidR="00FC5541" w:rsidRPr="001E41F1" w:rsidRDefault="00FC5541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1E41F1">
              <w:rPr>
                <w:rFonts w:cs="Arial"/>
                <w:b/>
                <w:sz w:val="18"/>
                <w:szCs w:val="20"/>
                <w:lang w:val="en-US"/>
              </w:rPr>
              <w:t>III</w:t>
            </w:r>
          </w:p>
          <w:p w14:paraId="750196EC" w14:textId="77777777" w:rsidR="00FC5541" w:rsidRPr="001E41F1" w:rsidRDefault="00132897" w:rsidP="00AA685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1E41F1">
              <w:rPr>
                <w:rFonts w:cs="Arial"/>
                <w:sz w:val="12"/>
                <w:szCs w:val="20"/>
                <w:lang w:val="en-US"/>
              </w:rPr>
              <w:t>9-10</w:t>
            </w:r>
          </w:p>
        </w:tc>
        <w:tc>
          <w:tcPr>
            <w:tcW w:w="318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907D677" w14:textId="77777777" w:rsidR="00FC5541" w:rsidRDefault="00FC5541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1CBB8174" w14:textId="77777777" w:rsidR="00FC5541" w:rsidRPr="002E39F0" w:rsidRDefault="00FC5541" w:rsidP="00132897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 w:rsidR="00132897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061FA08" w14:textId="77777777" w:rsidR="00FC5541" w:rsidRDefault="00FC5541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29C1FC45" w14:textId="77777777" w:rsidR="00FC5541" w:rsidRPr="002E39F0" w:rsidRDefault="00132897" w:rsidP="00AA685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7-9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1F7A41B" w14:textId="77777777" w:rsidR="00FC5541" w:rsidRDefault="00FC5541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645F6CC2" w14:textId="77777777" w:rsidR="00FC5541" w:rsidRPr="002E39F0" w:rsidRDefault="00132897" w:rsidP="00AA685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318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BDC3D39" w14:textId="77777777" w:rsidR="00FC5541" w:rsidRDefault="00FC5541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0B257905" w14:textId="77777777" w:rsidR="00FC5541" w:rsidRPr="002E39F0" w:rsidRDefault="00FC5541" w:rsidP="00132897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 w:rsidR="00132897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7A068F8" w14:textId="77777777" w:rsidR="00FC5541" w:rsidRDefault="00FC5541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1FE7B5C2" w14:textId="77777777" w:rsidR="00FC5541" w:rsidRPr="002E39F0" w:rsidRDefault="00132897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7-8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73487C8" w14:textId="77777777" w:rsidR="00FC5541" w:rsidRDefault="00FC5541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549AEE4" w14:textId="77777777" w:rsidR="00FC5541" w:rsidRPr="002E39F0" w:rsidRDefault="00132897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</w:t>
            </w:r>
            <w:r w:rsidR="00FC5541">
              <w:rPr>
                <w:rFonts w:cs="Arial"/>
                <w:sz w:val="12"/>
                <w:szCs w:val="20"/>
              </w:rPr>
              <w:t>-</w:t>
            </w:r>
            <w:r w:rsidR="00FC5541" w:rsidRPr="002E39F0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318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6C73341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2305F099" w14:textId="77777777" w:rsidR="00FC5541" w:rsidRPr="002E39F0" w:rsidRDefault="00FC5541" w:rsidP="0059462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 w:rsidR="0059462B">
              <w:rPr>
                <w:rFonts w:cs="Arial"/>
                <w:sz w:val="12"/>
                <w:szCs w:val="20"/>
              </w:rPr>
              <w:t>5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5EBE8F6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3654F4DE" w14:textId="77777777" w:rsidR="00FC5541" w:rsidRPr="002E39F0" w:rsidRDefault="0059462B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6-8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442B7C5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3E90F993" w14:textId="77777777" w:rsidR="00FC5541" w:rsidRPr="002E39F0" w:rsidRDefault="0059462B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9-10</w:t>
            </w:r>
          </w:p>
        </w:tc>
        <w:tc>
          <w:tcPr>
            <w:tcW w:w="318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AC363BA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14D5C2EB" w14:textId="77777777" w:rsidR="00FC5541" w:rsidRPr="002E39F0" w:rsidRDefault="00FC5541" w:rsidP="00E2264E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 w:rsidR="00E2264E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7A37DDF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0620BF50" w14:textId="77777777" w:rsidR="00FC5541" w:rsidRPr="002E39F0" w:rsidRDefault="00E2264E" w:rsidP="005A7B9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15817BC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1B935F91" w14:textId="77777777" w:rsidR="00FC5541" w:rsidRPr="002E39F0" w:rsidRDefault="00E2264E" w:rsidP="00DA328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318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FC5F019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6798F8A6" w14:textId="77777777" w:rsidR="00FC5541" w:rsidRPr="002E39F0" w:rsidRDefault="00FC5541" w:rsidP="001E41F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0-</w:t>
            </w:r>
            <w:r w:rsidR="001E41F1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287E506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626A0685" w14:textId="77777777" w:rsidR="00FC5541" w:rsidRPr="002E39F0" w:rsidRDefault="001E41F1" w:rsidP="005A7B9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319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8891986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EA4F129" w14:textId="77777777" w:rsidR="00FC5541" w:rsidRPr="002E39F0" w:rsidRDefault="001E41F1" w:rsidP="005A7B9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8C496AC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28D52A17" w14:textId="77777777" w:rsidR="00FC5541" w:rsidRPr="002E39F0" w:rsidRDefault="00FC5541" w:rsidP="0044292C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 w:rsidR="0044292C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314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4BC7386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1CA893E1" w14:textId="77777777" w:rsidR="00FC5541" w:rsidRPr="002E39F0" w:rsidRDefault="0044292C" w:rsidP="00156ED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315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A3DDB0F" w14:textId="77777777" w:rsidR="00FC5541" w:rsidRDefault="00FC5541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02098A65" w14:textId="77777777" w:rsidR="00FC5541" w:rsidRPr="002E39F0" w:rsidRDefault="0044292C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314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30F0428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321F469B" w14:textId="77777777" w:rsidR="00FC5541" w:rsidRPr="002E39F0" w:rsidRDefault="00FC5541" w:rsidP="00192FD9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 w:rsidR="00192FD9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314" w:type="dxa"/>
            <w:tcBorders>
              <w:top w:val="single" w:sz="4" w:space="0" w:color="7F7F7F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4E46B24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79EF452D" w14:textId="77777777" w:rsidR="00FC5541" w:rsidRPr="002E39F0" w:rsidRDefault="00192FD9" w:rsidP="00FC554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7</w:t>
            </w:r>
            <w:r w:rsidR="00FC5541">
              <w:rPr>
                <w:rFonts w:cs="Arial"/>
                <w:sz w:val="12"/>
                <w:szCs w:val="20"/>
              </w:rPr>
              <w:t>-8</w:t>
            </w:r>
          </w:p>
        </w:tc>
        <w:tc>
          <w:tcPr>
            <w:tcW w:w="315" w:type="dxa"/>
            <w:tcBorders>
              <w:top w:val="single" w:sz="4" w:space="0" w:color="7F7F7F"/>
              <w:left w:val="single" w:sz="4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B3DCE59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3D22280A" w14:textId="77777777" w:rsidR="00FC5541" w:rsidRPr="002E39F0" w:rsidRDefault="00FC5541" w:rsidP="00FC5541">
            <w:pPr>
              <w:jc w:val="center"/>
              <w:rPr>
                <w:rFonts w:cs="Arial"/>
                <w:sz w:val="18"/>
                <w:szCs w:val="20"/>
              </w:rPr>
            </w:pPr>
            <w:r w:rsidRPr="001F7ADE">
              <w:rPr>
                <w:rFonts w:cs="Arial"/>
                <w:sz w:val="12"/>
                <w:szCs w:val="20"/>
              </w:rPr>
              <w:t>9-10</w:t>
            </w:r>
          </w:p>
        </w:tc>
        <w:tc>
          <w:tcPr>
            <w:tcW w:w="314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266DD46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1F43B7E0" w14:textId="77777777" w:rsidR="00FC5541" w:rsidRPr="002E39F0" w:rsidRDefault="00FC5541" w:rsidP="00FC5541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315" w:type="dxa"/>
            <w:tcBorders>
              <w:top w:val="single" w:sz="4" w:space="0" w:color="7F7F7F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3F1C001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6C5F9F9B" w14:textId="77777777" w:rsidR="00FC5541" w:rsidRPr="002E39F0" w:rsidRDefault="00B37650" w:rsidP="00FC554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314" w:type="dxa"/>
            <w:tcBorders>
              <w:top w:val="single" w:sz="4" w:space="0" w:color="7F7F7F"/>
              <w:left w:val="single" w:sz="4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B7AF4D2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270EEB57" w14:textId="77777777" w:rsidR="00FC5541" w:rsidRPr="002E39F0" w:rsidRDefault="00B37650" w:rsidP="00FC554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314" w:type="dxa"/>
            <w:gridSpan w:val="2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267344A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4C4D9987" w14:textId="77777777" w:rsidR="00FC5541" w:rsidRPr="002E39F0" w:rsidRDefault="00FC5541" w:rsidP="00B37650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 w:rsidR="00B37650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315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807B50C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3AB97882" w14:textId="77777777" w:rsidR="00FC5541" w:rsidRPr="002E39F0" w:rsidRDefault="00B37650" w:rsidP="00FC554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314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850E352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22DC7A9" w14:textId="77777777" w:rsidR="00FC5541" w:rsidRPr="002E39F0" w:rsidRDefault="00B37650" w:rsidP="00FC554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sym w:font="Symbol" w:char="F0B3"/>
            </w:r>
            <w:r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315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151766F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6D396A92" w14:textId="77777777" w:rsidR="00FC5541" w:rsidRPr="002E39F0" w:rsidRDefault="00FC5541" w:rsidP="00B37650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 w:rsidR="00B37650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314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EBA529B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5CFFEFFB" w14:textId="77777777" w:rsidR="00FC5541" w:rsidRPr="002E39F0" w:rsidRDefault="00B37650" w:rsidP="00FC554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7-8</w:t>
            </w:r>
          </w:p>
        </w:tc>
        <w:tc>
          <w:tcPr>
            <w:tcW w:w="320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1A64AB2" w14:textId="77777777" w:rsidR="00FC5541" w:rsidRDefault="00FC5541" w:rsidP="00FC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438C78B0" w14:textId="77777777" w:rsidR="00FC5541" w:rsidRPr="002E39F0" w:rsidRDefault="00B37650" w:rsidP="00FC554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9-10</w:t>
            </w:r>
          </w:p>
        </w:tc>
      </w:tr>
      <w:tr w:rsidR="00FC5541" w:rsidRPr="00232CF4" w14:paraId="5B278C6F" w14:textId="77777777" w:rsidTr="004230F1">
        <w:trPr>
          <w:trHeight w:val="283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10E22F8C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046B9FE" w14:textId="77777777" w:rsidR="00FC5541" w:rsidRPr="00232CF4" w:rsidRDefault="00FC5541" w:rsidP="00116EFF">
            <w:pPr>
              <w:rPr>
                <w:rFonts w:cs="Arial"/>
                <w:szCs w:val="22"/>
              </w:rPr>
            </w:pPr>
          </w:p>
        </w:tc>
        <w:tc>
          <w:tcPr>
            <w:tcW w:w="30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5A1E9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0544E1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D457E6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0F4DB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267CC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B8E3A8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6760F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00F35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E83852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806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3C6F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68C6A6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DB43F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CB4FC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BC149B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36781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AA703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2A0922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12B7C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21628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CE607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57734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EE073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96B69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0E6DBB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883C7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85AA6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E6333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47198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2AC661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AD4F30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67BD3E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77DB4B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C89A75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7E69C6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50B4B4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53A24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C84920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4E3A8B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CBF32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3B2ED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481305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57C7CC89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17436594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F9C9DC9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65DD24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858D8B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37EC60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80342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5D1FF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5A1481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5754B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5A2A2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A0FF80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ABFB6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D8F28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6DD7A9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B4C0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6406FC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10E04C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DA496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3F62E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C28B1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25DDFE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6424E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AE9307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F486E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E7ADE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406241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A29B2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2643F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60A21B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BB374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45610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AA95F5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EBBF6E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0BFBFBC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CF5A3B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697128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CADA2F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C52089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21F81E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C79C5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DC48CA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5458D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E184E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4B4665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9FAF5AA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26FE79F0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B98C1AF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4B13B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4035B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759660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ACDFE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15AEC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4DFD6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2B1EA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44D35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26CEAE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7B82A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4FDAA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A847F1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0BFB8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BC6A8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D4F1DF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3CBE8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6542C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FC016C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73595A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BAC93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1C6EB0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3120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488AD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0409B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F58B9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FA1A0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FC501C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E18ED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32022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C89A4E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787183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24B9C78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28916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D5F3D4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29BF190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330C10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6A9B1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CD726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8AA2B6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50471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C519E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9804C4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BA30526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5BAF6B99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3BFBB8C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8AEA7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55098D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00434E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6DDF1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13CA5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846882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E144F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20601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2127B4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109D2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6A924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57A79D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A13B5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6D893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F34CC7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946C1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02673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B3DCAA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9401D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17968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4F5C76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EE990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714B6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C67830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1B0CC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C6B2D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3C6EB6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424C8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7DA22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9C3130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BBDD16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C18334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7747EE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B35B98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71BB78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D5B979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D28F5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D295A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6C45B1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E88F3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CB6B2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7DB85A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49874787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8096675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4BAC86D2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4BD0AD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355D12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E462A2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4CBD13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A26FE6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FAAF2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01F318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7BCF71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7610E4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16D432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7B64A6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751D28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905341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7AB598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396525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8E23D6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A59A7A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817D5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EB2845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18BE2A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E842EB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FFFEAF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7E67F3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AC421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B71558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5EA498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8145A3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FD618C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38206B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7E48E56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D94DC4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2D4985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0E5330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E42D5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AC8EF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DF484B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893960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0EE691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541C70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77D628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039F97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B23051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7296EBD6" w14:textId="77777777" w:rsidTr="004230F1">
        <w:trPr>
          <w:trHeight w:val="283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5CFEFC4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52E175A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442E02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9D961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C933E4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CA034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ECF65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CB333E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DA3B7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293B2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CFDE2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8954F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8DF57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10F306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EC176A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EF2A3B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D7F72C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6236B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D929A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520919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7EFD9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BD4581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450F7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6F84F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4D338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9BD96A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4A819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5ADC7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C8B42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B4C7E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6529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DF426B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A7F706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607D6C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5C7E62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20D4B5F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1B568C9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25D5DD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E5F62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20B8A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158453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634BE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64CF4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4711DF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05E4BDF3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22E2548C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FD25699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51205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51C37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DC5096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72F8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B6355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2291D8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5F86F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CA467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7FD2F4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0A67B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38C90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E85796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18E0B3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1508DA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5614C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6723F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DB1A9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E97C94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10978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91285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6C5BB2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AA3C7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DF2F0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1CBC9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97B056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8A3A1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4E2AA9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B74BD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E4F03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9E02C8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2819C40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F826AB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94468A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06F08C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1EAFE8A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D7BF60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79B25D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07902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B3138E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60B38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D367E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B45F56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14F65168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3357CFF8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AD23BE1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4FF7F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E86E4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BDCB3B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E7B70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65FDF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3CD6FF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B4DDC4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5097A4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7A5870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3B0F0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BBA14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127342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09873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949C3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03B0C3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510A4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040D4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A7E1B3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E6A5E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7887F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049C7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F27E1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DCB09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96F887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D22CF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14F33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C3C19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E6058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6E35A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40D10F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45006A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D1B2BD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6E0A1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686ABB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7755EC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CC1919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FC435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B17FB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7D27B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6831C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49700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45BE89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7B8B03B7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89DBBE0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63D69F2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16667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66DA1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7C9C1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07C21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ADC04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AB6280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2B66C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126A9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A8EC55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3683B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66C26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13C4CC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5AF91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13A08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E034B5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6D333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51FE0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38B059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61804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2827C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2ED607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9B2F9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7CA23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3672DC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55294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1D62C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63724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236BD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ED592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382B1B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7E7C2C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2128CA6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E89C8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ACA47E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1D3546B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FE7374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4411D6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11B42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F3873A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B914A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59F56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C27523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45E557DE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1F1A729A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4AB3FCE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8BBB51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41E81A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161B9A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D1BA2B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83E340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5EC4F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FB67CA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6DA40A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DF03DD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481006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3FA2C9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8D724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065C3F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B1BC11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2CB211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5C23FA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8100B7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95618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FCB247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F432B2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EDB079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3BE8A3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FC9247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88C3D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3CD19F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E6B02C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A56A6D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94C884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815391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313C798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80F1D2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6DDB38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23D774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16611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96CDC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861F86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1846E5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089423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CBF012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69B99E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A6BC70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BF888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1E7A8702" w14:textId="77777777" w:rsidTr="004230F1">
        <w:trPr>
          <w:trHeight w:val="283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0A68BBAA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EF41E54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3C77D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8CE991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8D32E3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9FE1F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ABDA1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3DA10F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C9126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D3778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E9DFAF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B0DBA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E8337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B0A6DB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1FBC1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E801B3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3A205A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BF68E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28373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4DB15E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3E3AEA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B0535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77A61E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0A122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67A0C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901C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A07B6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EAA588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812616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2E53C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51B49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989EBE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B2B0D9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DB49D6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506C8C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050CCF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16D3D75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7F882D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3BF427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65FEC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EC555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92A8C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626AC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2A852B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EA9FD0D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5D9A1E9B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C951A10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15DE6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01382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AD344C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0314C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41323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3067F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11052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EFECF2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05EEBC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8829D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A741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A03DB9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10CE04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0550F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FF3A7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73C0C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B847D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DA82AE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8334D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8FE4A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E443A8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87298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513F6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DFAACC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C273D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E3692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946F4A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23CC6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659EC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F8A035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CAE73B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2B9A619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C9FA2F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33BE34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B8A025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8879ED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E5678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C1CCE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DECDD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8B06E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955B7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FE27B8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7EE3424F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0A5DC41A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A38CDF8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042899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3A578A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E11FF0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7264E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95D36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CDBD5F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ABF30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797BB2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F3659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8D21F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5C6E2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FFA7FD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076BC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FBF1AE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7890D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59A8C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ABB85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9CD00A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9E24E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5F9F0C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097EE9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A91C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B562D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A9C82C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51F57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43BD8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1CA232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B38F4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8D215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A43EE9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0B2468A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0ECE993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6D7C93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F4E0ED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09CA7E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4E2E3B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F46112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0C2DA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40338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050C3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B396B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EA8DAE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1C933D7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F73C1D7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6E039BC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13B90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AE830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FE4BD6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43759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039CF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DA8971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B99A3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5DD47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8ACEB0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C1CA9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866C5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CF6D26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F32F0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602FC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C15D86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1B017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131DB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8681B9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F78AC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94F2F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039469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56FC4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192AA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48712E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EC080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5FC903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53482B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86807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FA351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DD446A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3A6E8C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53C128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C9F736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1C1BE0C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48B3DB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CCC306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06A013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BC6E7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E7D2B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C2C8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95BDD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F9FD55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13E5FEDE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ED69E09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A79C4CC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C7F6D9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F9C55D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B96934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A9D6AD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418250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523BF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6D431B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583833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14E5B2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60BD68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F31364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FC538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41D471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23E4B6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ADE76E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384F56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EC8518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ED913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5E8187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400276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4F4C33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CF2915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0BE87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5F469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A247D8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4EF857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3E1257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F6809C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54BB0D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13CC25F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9DA146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E4CB34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F8706D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1EEBC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47300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0AE32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1B9EC4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4A9F27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6C7086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C9972F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5DB4B2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8DE516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02530A09" w14:textId="77777777" w:rsidTr="004230F1">
        <w:trPr>
          <w:trHeight w:val="283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96F3654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A8430BF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4EEF8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B479CE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55A3C6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CB2A9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2D6BB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B89764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38BBA9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28123A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F422C8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B386A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42347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8E3E49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C55E8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C7593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1B5C74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ABC3A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7D4F4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7575BC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693E0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7D971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21A33A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3BA55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43E6F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901115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01F3B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AEFA28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3ACFD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51B6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38977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5172BF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4FE48A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A35B85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9ED7F4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47389DE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20FBD2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D9620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91A77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D257A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7A3A6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20326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39715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CBE79C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15B3DFED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6B4B1F8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D1C4181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009A42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EACE5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FAFAF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796B2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0FB5B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BBA25F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4E2B8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E97F0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BA785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A6C0A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39788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7D071F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B0AB5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EA9B03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EDB4EF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70E05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5AA96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02147F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D33C2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B87BF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9778E1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93C5E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1C00D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75819D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E4CEC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9DDD8E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ED672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E9EFC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A02F5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C44B6C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323F30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52E9F5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8A2CF7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8FE484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0E276DD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9AC89E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320A8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9CAA0B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83F40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368EA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0CA1F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1AF85F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17750A47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30A25699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EE0FAB4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7FEC46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C1644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D31E9D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E5A1D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7EBE2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519A2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94E9F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DFBFE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5D1FCB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D83B9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71E9A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21DFD6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38ECEF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8A72B0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29AB9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A7AA3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3A30A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369A93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8DC3C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9C7B7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23A4E3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D76BB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4C669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E083BD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EBAB0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0CE6D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1FF870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EC5D6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C913C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D08E32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8FF5DE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7C2682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823201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69431A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0E42DA0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5B3BF2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B9D96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D5CC7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10A8E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2B581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DF457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78E1A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C4A65CD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0017F42E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1FF2689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76147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0FCC1C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BA3866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67E85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496A6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78319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74478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6E94F2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8E52B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086F0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8481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5119CE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BE076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2E52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4167A0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54466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1D611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22857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665B4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7C9809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8574F7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8F5E1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89EF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E97866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0C165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8C25AF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329125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B0A40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91DBB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EA6CB4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FD14DC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4BA226E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6BB7B1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016E991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0AF30E5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97A38C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0E05A4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F5532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383645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AD5CC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CC61A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ECC3CE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0BF5B11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D306686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44DA2907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064BF3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409953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EAE948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A85120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E12654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C30AA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F7BE68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F46D42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B45CE9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01311F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6A59A9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A281C2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FCCB32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B018E5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5BFBD2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7C7AD7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256D8E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CC80A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870FD0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1A7FEB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4E4628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8A525B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2A4D8A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18BCE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514179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EDA4A6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76655E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BFB112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9CDFDE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E916C3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BF06A4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129A41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58819A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4C468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3B5BE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40734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9920DA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323A53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98673D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615F94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4092F9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74D9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346608D3" w14:textId="77777777" w:rsidTr="004230F1">
        <w:trPr>
          <w:trHeight w:val="283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28158DD1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DEE6151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184AD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FB57C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063EA1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18BBB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728C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613984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C5DB0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970392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4CEA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380B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2E337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07A2D0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1E77F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CA2A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27F65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22718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6AF12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FB1871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8971EE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8905D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BB2E4D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02327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56228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77814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ADA85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5205B0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550658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537A9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9262B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BE3113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117CD3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9294C5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63764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22BCA01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9564B3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E90C4B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D86A3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708F5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38972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0BD87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7BF52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79455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5ABB39E6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96D67E9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53826A5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2F48F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0F922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366111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AAB18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69E39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14CACE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592420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6FD040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38F69E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DFF26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64426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A55089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B38780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06099B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4F551F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56B78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CB18B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181306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2AC82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4DF0E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200BF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76C23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06860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D4FF17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F01E6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CC298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F6198B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2BEC8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1D1D2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5F3560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0338189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A15499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DB486F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1AB68A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7DBD41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7638FD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928BD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E0AA0C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8C7A41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EE514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B2067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AAEB0A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424F7BCF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5BA920D8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25DD4B7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B6269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F2DB2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1CE3A6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A3C6C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DAB1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C687EC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D526D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409C1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B0F3D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87AF5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5E587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174F8E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7D21F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8DB49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D56B7F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DD2D5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223B6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E4E9AF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9CC65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709BD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8176A7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5C052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3EDD0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4B0FA1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76AA2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699E2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9E5737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8C987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C2ECF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F08CB3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F68EBE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72DC39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1B67D0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00E786A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4D2694E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C2B5E0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6C2038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0D867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EB6C5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A78CB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CEE74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D8C817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F332EEC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E4D9C6C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276CE7A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2DBDFE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28B87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D39BC7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01130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2D01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5372F6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22126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327E12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BF5DE8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65BC7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FBE8F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224128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E6DE7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FF161E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A44EF1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955D4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29879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644DC7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CB9FA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0B9516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07537B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E7F42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8F23C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A5BB95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E2461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2A7305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F5CFC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31915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A0907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5D3F0D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ECC25E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8D5E92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15F454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1EF19E2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64CB3C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798C37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8E6EB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53B145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8812C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44B5C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FE858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25698D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195F14C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199C0F5E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130657E7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566E8B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7FAD6B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D0B749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B85478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31520F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9E7C6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7161DC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681504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9F0BC3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3711AF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5253EA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0E1E90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5B5B99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79E907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9198D5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450D1C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B8C5A1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6A0BC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953048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0E14EB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E967C3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E27C50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6BED00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3F434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304F77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096C06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25F713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287A10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83A478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4ED74E7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4EA73E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16CB5F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28C964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6EC0D8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E8F32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C4694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A084B7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B432F2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B74CF3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B3F0DC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D009B7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589D4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10801AA0" w14:textId="77777777" w:rsidTr="004230F1">
        <w:trPr>
          <w:trHeight w:val="283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5056E845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1197BFB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9B608A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76B88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092B07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87DA3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CBFAF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671D3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ED9624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49C5C0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83DD7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D35B3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604AE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A25DFD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096B9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70441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BF0D27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C7DEB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B84CD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F6830E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28666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EE6E5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0CCEE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6A946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CC833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2D1E31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01BF9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202D0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46CDE6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C11D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6566C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A25D6C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78ADB0D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A66F1F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A5C748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7EE5D6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E82A29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4A3869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06E461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848D6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532154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66BD6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D565D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866F2D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AB9E601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1D8A15CA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572998F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879DF1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711F0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CC0DC1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C811D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60EA0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FFCE1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92FCD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FA708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EBC2CF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15902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47867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4FDCDA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C784B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3C374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D2178D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26502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DD1BB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D7E176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9537F1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3E63B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B83B08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18177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903C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D22B11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F0003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442CF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27EFA4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53F56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FAE74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388889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7EC8F8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694AE7E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9AED1FE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42BAF80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19C92C9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5C0316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3373F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F48BC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A2D18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4CA3B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30CF5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48EF0D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42EF615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8B9B144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6D2760B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072CA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4A014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31EDFA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75BBC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1225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B7F897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CAACD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54CC6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8327CA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E43E4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36D5B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0B244E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09D67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76565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CDA6A9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391FB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82940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075EDF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3725A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AB3F7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9AFBE4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24A80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4DF6E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505826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69D4F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1BA5C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1B396E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B15DC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66B1A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AB9DC9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750319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3A8A8807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91542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5562D5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46154B7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9FD530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65EC0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1BEDB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D7BF31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291F6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A79EC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C83B7C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C5541" w:rsidRPr="00232CF4" w14:paraId="690E21AC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8A36FE6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108B674" w14:textId="77777777" w:rsidR="00FC5541" w:rsidRPr="00232CF4" w:rsidRDefault="00FC554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4C493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A0E0D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1DDDA7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11E81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014EF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E3F0B5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3A29F2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0C0B53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BF5109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8961B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77926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E389E9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27BAA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3159C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84F47A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7D536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F62A1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CB924E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5CA3BB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60B37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AD2B97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22229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94AC6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3A7C1B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5BE72F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4CB15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73C210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CB31B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3F8AE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EC0B40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11C86BC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vAlign w:val="center"/>
          </w:tcPr>
          <w:p w14:paraId="50DAAFD1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097C38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09362E9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EA681E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4D2E22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93A944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569A9F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07675CA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91B0C9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37BFC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8C5D87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4230F1" w:rsidRPr="00232CF4" w14:paraId="28AADCC2" w14:textId="77777777" w:rsidTr="004230F1">
        <w:trPr>
          <w:trHeight w:val="283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5E2EB885" w14:textId="77777777" w:rsidR="00FC5541" w:rsidRPr="00682766" w:rsidRDefault="00FC5541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4169BBE1" w14:textId="77777777" w:rsidR="00FC5541" w:rsidRPr="00232CF4" w:rsidRDefault="00FC5541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059805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49DDFD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7A08768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4776DE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4BF4D6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09E54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8AE963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CC65EC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12ED01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BF2978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4AB788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13B70CA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062D37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A58680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C9AE966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DF8AB6C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7D51F02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136239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0ABFE05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13CF36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A53DF90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EB46311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9494F27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6E6C0D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334033E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D6D372B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1EA37B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167A804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0A5810F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185513F6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2EB936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2833B8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F90553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29D8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185B3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731F70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A89C575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268F512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F8E65AB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4DF1874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DBA07FC" w14:textId="77777777" w:rsidR="00FC5541" w:rsidRPr="00232CF4" w:rsidRDefault="00FC554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4D13353" w14:textId="77777777" w:rsidR="00FC5541" w:rsidRPr="00232CF4" w:rsidRDefault="00FC5541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4230F1" w:rsidRPr="00232CF4" w14:paraId="36640505" w14:textId="77777777" w:rsidTr="004230F1">
        <w:trPr>
          <w:trHeight w:val="283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right w:w="198" w:type="dxa"/>
            </w:tcMar>
            <w:vAlign w:val="center"/>
          </w:tcPr>
          <w:p w14:paraId="3DE3BDA4" w14:textId="77777777" w:rsidR="004230F1" w:rsidRPr="00682766" w:rsidRDefault="004230F1" w:rsidP="004230F1">
            <w:pPr>
              <w:ind w:left="-57" w:right="-108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2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4EF1B23" w14:textId="77777777" w:rsidR="004230F1" w:rsidRPr="00232CF4" w:rsidRDefault="004230F1" w:rsidP="003B49D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Anzahl gesamt</w:t>
            </w:r>
          </w:p>
        </w:tc>
        <w:tc>
          <w:tcPr>
            <w:tcW w:w="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3F0F065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D433500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550076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5FFA94C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C0EC12C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D15726C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AD39757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261B30E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1F00BE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56C5F01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9856501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D80C7AF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07942D8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70609C5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B1B855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5F9990D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3717172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1A0792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BA127C3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07F0E66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5583F7C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5886F7D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E29B00D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53D1EC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AA8ED21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D9DCCC7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C5C297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2C6DB98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1E32DA9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5B8542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141F27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FBDD7B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6C8801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AA83C7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8E34F9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092F978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1792F3C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115E4F1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FCCAB8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FF9AE2A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4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89B595F" w14:textId="77777777" w:rsidR="004230F1" w:rsidRPr="00232CF4" w:rsidRDefault="004230F1" w:rsidP="00FC554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C082BB" w14:textId="77777777" w:rsidR="004230F1" w:rsidRPr="00232CF4" w:rsidRDefault="004230F1" w:rsidP="00796489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3621566D" w14:textId="77777777" w:rsidR="00F23F6D" w:rsidRPr="00116EFF" w:rsidRDefault="00F23F6D" w:rsidP="006D1904">
      <w:pPr>
        <w:rPr>
          <w:sz w:val="8"/>
        </w:rPr>
      </w:pPr>
    </w:p>
    <w:sectPr w:rsidR="00F23F6D" w:rsidRPr="00116EFF" w:rsidSect="00AA685E">
      <w:footerReference w:type="default" r:id="rId7"/>
      <w:pgSz w:w="16838" w:h="11906" w:orient="landscape" w:code="9"/>
      <w:pgMar w:top="85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81CC" w14:textId="77777777" w:rsidR="00D42F4F" w:rsidRDefault="00D42F4F">
      <w:r>
        <w:separator/>
      </w:r>
    </w:p>
  </w:endnote>
  <w:endnote w:type="continuationSeparator" w:id="0">
    <w:p w14:paraId="2C0F63F3" w14:textId="77777777" w:rsidR="00D42F4F" w:rsidRDefault="00D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8059" w14:textId="77777777" w:rsidR="00AA685E" w:rsidRPr="00A20BF3" w:rsidRDefault="00AA685E" w:rsidP="00FB135D">
    <w:pPr>
      <w:pStyle w:val="Fuzeile"/>
      <w:tabs>
        <w:tab w:val="clear" w:pos="4536"/>
        <w:tab w:val="clear" w:pos="9072"/>
        <w:tab w:val="right" w:pos="15593"/>
      </w:tabs>
      <w:ind w:left="-284" w:right="-229"/>
      <w:jc w:val="left"/>
      <w:rPr>
        <w:rFonts w:cs="Arial"/>
        <w:color w:val="7F7F7F"/>
        <w:sz w:val="16"/>
        <w:szCs w:val="16"/>
      </w:rPr>
    </w:pPr>
    <w:r w:rsidRPr="00243E40">
      <w:rPr>
        <w:rFonts w:cs="Arial"/>
        <w:color w:val="7F7F7F"/>
        <w:sz w:val="14"/>
        <w:szCs w:val="12"/>
      </w:rPr>
      <w:t xml:space="preserve">LISUM – Landesinstitut für Schule und Medien Berlin-Brandenburg | </w:t>
    </w:r>
    <w:r w:rsidR="004230F1" w:rsidRPr="00243E40">
      <w:rPr>
        <w:rFonts w:cs="Arial"/>
        <w:color w:val="7F7F7F"/>
        <w:sz w:val="14"/>
        <w:szCs w:val="12"/>
      </w:rPr>
      <w:t xml:space="preserve">Juli </w:t>
    </w:r>
    <w:r w:rsidRPr="00243E40">
      <w:rPr>
        <w:rFonts w:cs="Arial"/>
        <w:color w:val="7F7F7F"/>
        <w:sz w:val="14"/>
        <w:szCs w:val="12"/>
      </w:rPr>
      <w:t>2015</w:t>
    </w:r>
    <w:r w:rsidRPr="0091267A">
      <w:rPr>
        <w:rFonts w:cs="Arial"/>
        <w:color w:val="7F7F7F"/>
        <w:sz w:val="16"/>
        <w:szCs w:val="12"/>
      </w:rPr>
      <w:tab/>
    </w:r>
    <w:r w:rsidR="00243E40" w:rsidRPr="00243E40">
      <w:rPr>
        <w:color w:val="7F7F7F"/>
        <w:sz w:val="14"/>
      </w:rPr>
      <w:fldChar w:fldCharType="begin"/>
    </w:r>
    <w:r w:rsidR="00243E40" w:rsidRPr="00243E40">
      <w:rPr>
        <w:color w:val="7F7F7F"/>
        <w:sz w:val="14"/>
      </w:rPr>
      <w:instrText xml:space="preserve"> FILENAME   \* MERGEFORMAT </w:instrText>
    </w:r>
    <w:r w:rsidR="00243E40" w:rsidRPr="00243E40">
      <w:rPr>
        <w:color w:val="7F7F7F"/>
        <w:sz w:val="14"/>
      </w:rPr>
      <w:fldChar w:fldCharType="separate"/>
    </w:r>
    <w:r w:rsidR="00243E40" w:rsidRPr="00243E40">
      <w:rPr>
        <w:noProof/>
        <w:color w:val="7F7F7F"/>
        <w:sz w:val="14"/>
      </w:rPr>
      <w:t>ILeA5_Deu_Schreiben.doc</w:t>
    </w:r>
    <w:r w:rsidR="00243E40" w:rsidRPr="00243E40">
      <w:rPr>
        <w:color w:val="7F7F7F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639F" w14:textId="77777777" w:rsidR="00D42F4F" w:rsidRDefault="00D42F4F">
      <w:r>
        <w:separator/>
      </w:r>
    </w:p>
  </w:footnote>
  <w:footnote w:type="continuationSeparator" w:id="0">
    <w:p w14:paraId="4E22FA22" w14:textId="77777777" w:rsidR="00D42F4F" w:rsidRDefault="00D4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762751725">
    <w:abstractNumId w:val="9"/>
  </w:num>
  <w:num w:numId="2" w16cid:durableId="57097315">
    <w:abstractNumId w:val="2"/>
  </w:num>
  <w:num w:numId="3" w16cid:durableId="1509561831">
    <w:abstractNumId w:val="1"/>
  </w:num>
  <w:num w:numId="4" w16cid:durableId="1729842395">
    <w:abstractNumId w:val="10"/>
  </w:num>
  <w:num w:numId="5" w16cid:durableId="1149135072">
    <w:abstractNumId w:val="8"/>
  </w:num>
  <w:num w:numId="6" w16cid:durableId="743990612">
    <w:abstractNumId w:val="0"/>
  </w:num>
  <w:num w:numId="7" w16cid:durableId="311443777">
    <w:abstractNumId w:val="11"/>
  </w:num>
  <w:num w:numId="8" w16cid:durableId="681401429">
    <w:abstractNumId w:val="12"/>
  </w:num>
  <w:num w:numId="9" w16cid:durableId="198928090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04C5F"/>
    <w:rsid w:val="00025647"/>
    <w:rsid w:val="00042F63"/>
    <w:rsid w:val="000B313A"/>
    <w:rsid w:val="00106067"/>
    <w:rsid w:val="00116EFF"/>
    <w:rsid w:val="0013110A"/>
    <w:rsid w:val="00132897"/>
    <w:rsid w:val="001400BB"/>
    <w:rsid w:val="00156ED2"/>
    <w:rsid w:val="00164F60"/>
    <w:rsid w:val="00192FD9"/>
    <w:rsid w:val="00197F7B"/>
    <w:rsid w:val="001C2E80"/>
    <w:rsid w:val="001C56C2"/>
    <w:rsid w:val="001C6742"/>
    <w:rsid w:val="001D50E9"/>
    <w:rsid w:val="001E41F1"/>
    <w:rsid w:val="001F7ADE"/>
    <w:rsid w:val="00223698"/>
    <w:rsid w:val="00231EF3"/>
    <w:rsid w:val="00243E00"/>
    <w:rsid w:val="00243E40"/>
    <w:rsid w:val="00274AD1"/>
    <w:rsid w:val="00281C34"/>
    <w:rsid w:val="002A4BDB"/>
    <w:rsid w:val="002E39F0"/>
    <w:rsid w:val="00311864"/>
    <w:rsid w:val="0032632E"/>
    <w:rsid w:val="0036549D"/>
    <w:rsid w:val="0039283E"/>
    <w:rsid w:val="003957DE"/>
    <w:rsid w:val="003958F2"/>
    <w:rsid w:val="00397D64"/>
    <w:rsid w:val="003A272B"/>
    <w:rsid w:val="003B49D6"/>
    <w:rsid w:val="00420210"/>
    <w:rsid w:val="004230F1"/>
    <w:rsid w:val="00430D34"/>
    <w:rsid w:val="004315CD"/>
    <w:rsid w:val="0044292C"/>
    <w:rsid w:val="00456E9C"/>
    <w:rsid w:val="004762C8"/>
    <w:rsid w:val="00483275"/>
    <w:rsid w:val="004861DD"/>
    <w:rsid w:val="00487849"/>
    <w:rsid w:val="004E59DB"/>
    <w:rsid w:val="00522FDE"/>
    <w:rsid w:val="00566EE3"/>
    <w:rsid w:val="00571019"/>
    <w:rsid w:val="0059462B"/>
    <w:rsid w:val="005A189C"/>
    <w:rsid w:val="005A7B96"/>
    <w:rsid w:val="005B2239"/>
    <w:rsid w:val="005C266B"/>
    <w:rsid w:val="005D7176"/>
    <w:rsid w:val="005F6009"/>
    <w:rsid w:val="0060656D"/>
    <w:rsid w:val="00676F33"/>
    <w:rsid w:val="00682766"/>
    <w:rsid w:val="006D1904"/>
    <w:rsid w:val="0076482F"/>
    <w:rsid w:val="0077036C"/>
    <w:rsid w:val="00781852"/>
    <w:rsid w:val="007877DB"/>
    <w:rsid w:val="00796489"/>
    <w:rsid w:val="007E1EA6"/>
    <w:rsid w:val="007E3E45"/>
    <w:rsid w:val="007F6BA2"/>
    <w:rsid w:val="00816E3A"/>
    <w:rsid w:val="008B19D6"/>
    <w:rsid w:val="008D36FF"/>
    <w:rsid w:val="008F5705"/>
    <w:rsid w:val="00900F3E"/>
    <w:rsid w:val="0091267A"/>
    <w:rsid w:val="00944D5C"/>
    <w:rsid w:val="00963C45"/>
    <w:rsid w:val="009A1C84"/>
    <w:rsid w:val="009A4F1D"/>
    <w:rsid w:val="009F2E97"/>
    <w:rsid w:val="00A2084D"/>
    <w:rsid w:val="00A20BF3"/>
    <w:rsid w:val="00A324FC"/>
    <w:rsid w:val="00A73E7B"/>
    <w:rsid w:val="00A74303"/>
    <w:rsid w:val="00AA685E"/>
    <w:rsid w:val="00AE108D"/>
    <w:rsid w:val="00B111F6"/>
    <w:rsid w:val="00B135BC"/>
    <w:rsid w:val="00B20C8A"/>
    <w:rsid w:val="00B23F24"/>
    <w:rsid w:val="00B37650"/>
    <w:rsid w:val="00B47288"/>
    <w:rsid w:val="00B9669D"/>
    <w:rsid w:val="00BD63BE"/>
    <w:rsid w:val="00C51A7A"/>
    <w:rsid w:val="00CB5A15"/>
    <w:rsid w:val="00CE6851"/>
    <w:rsid w:val="00D138AD"/>
    <w:rsid w:val="00D42F4F"/>
    <w:rsid w:val="00D62DA3"/>
    <w:rsid w:val="00D85817"/>
    <w:rsid w:val="00DA3282"/>
    <w:rsid w:val="00E2264E"/>
    <w:rsid w:val="00E351B6"/>
    <w:rsid w:val="00E62D0D"/>
    <w:rsid w:val="00E714FE"/>
    <w:rsid w:val="00EC45B2"/>
    <w:rsid w:val="00ED316F"/>
    <w:rsid w:val="00F23F6D"/>
    <w:rsid w:val="00F305AE"/>
    <w:rsid w:val="00F3182A"/>
    <w:rsid w:val="00F516B6"/>
    <w:rsid w:val="00F52E06"/>
    <w:rsid w:val="00F6467A"/>
    <w:rsid w:val="00F808A3"/>
    <w:rsid w:val="00FA4235"/>
    <w:rsid w:val="00FB135D"/>
    <w:rsid w:val="00FC0394"/>
    <w:rsid w:val="00FC1D5E"/>
    <w:rsid w:val="00FC5541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2CED2657"/>
  <w15:chartTrackingRefBased/>
  <w15:docId w15:val="{DE919AA1-6624-4DEC-B0F9-F7743EFA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2015-02-19T15:59:00Z</cp:lastPrinted>
  <dcterms:created xsi:type="dcterms:W3CDTF">2023-05-01T09:24:00Z</dcterms:created>
  <dcterms:modified xsi:type="dcterms:W3CDTF">2023-05-01T09:24:00Z</dcterms:modified>
</cp:coreProperties>
</file>