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A" w:rsidRPr="008119C5" w:rsidRDefault="00EF4F0A" w:rsidP="00B94BD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Aufgabenformular</w:t>
      </w:r>
    </w:p>
    <w:p w:rsidR="00EF4F0A" w:rsidRPr="008119C5" w:rsidRDefault="00EF4F0A" w:rsidP="00B94BD8">
      <w:pPr>
        <w:spacing w:after="120"/>
        <w:jc w:val="center"/>
        <w:rPr>
          <w:sz w:val="20"/>
          <w:szCs w:val="20"/>
        </w:rPr>
      </w:pPr>
    </w:p>
    <w:p w:rsidR="00EF4F0A" w:rsidRDefault="00EF4F0A" w:rsidP="00B94BD8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EF4F0A" w:rsidRDefault="00EF4F0A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EF4F0A" w:rsidRPr="008119C5" w:rsidRDefault="00EF4F0A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EF4F0A" w:rsidRPr="008119C5" w:rsidTr="00C16860">
        <w:tc>
          <w:tcPr>
            <w:tcW w:w="2802" w:type="dxa"/>
          </w:tcPr>
          <w:p w:rsidR="00EF4F0A" w:rsidRPr="008119C5" w:rsidRDefault="00EF4F0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F4F0A" w:rsidRPr="00202F49" w:rsidRDefault="00EF4F0A" w:rsidP="00321743">
            <w:pPr>
              <w:spacing w:before="200" w:after="200"/>
            </w:pPr>
            <w:r>
              <w:t>Spanisch</w:t>
            </w:r>
          </w:p>
        </w:tc>
      </w:tr>
      <w:tr w:rsidR="00EF4F0A" w:rsidRPr="008119C5" w:rsidTr="00C16860">
        <w:tc>
          <w:tcPr>
            <w:tcW w:w="2802" w:type="dxa"/>
          </w:tcPr>
          <w:p w:rsidR="00EF4F0A" w:rsidRPr="008119C5" w:rsidRDefault="00EF4F0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F4F0A" w:rsidRPr="008A1768" w:rsidRDefault="00EF4F0A" w:rsidP="00321743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Sprachbewusstheit</w:t>
            </w:r>
          </w:p>
        </w:tc>
      </w:tr>
      <w:tr w:rsidR="00EF4F0A" w:rsidRPr="008119C5" w:rsidTr="00C16860">
        <w:tc>
          <w:tcPr>
            <w:tcW w:w="2802" w:type="dxa"/>
          </w:tcPr>
          <w:p w:rsidR="00EF4F0A" w:rsidRPr="008119C5" w:rsidRDefault="00EF4F0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F4F0A" w:rsidRPr="008A1768" w:rsidRDefault="00EF4F0A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</w:tc>
      </w:tr>
      <w:tr w:rsidR="00EF4F0A" w:rsidRPr="008119C5" w:rsidTr="00C16860">
        <w:tc>
          <w:tcPr>
            <w:tcW w:w="2802" w:type="dxa"/>
          </w:tcPr>
          <w:p w:rsidR="00EF4F0A" w:rsidRPr="008119C5" w:rsidRDefault="00EF4F0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F4F0A" w:rsidRDefault="00EF4F0A" w:rsidP="00BE7704">
            <w:pPr>
              <w:tabs>
                <w:tab w:val="left" w:pos="1190"/>
              </w:tabs>
              <w:spacing w:before="200" w:after="200"/>
            </w:pPr>
            <w:r>
              <w:t>Schreiben: D</w:t>
            </w:r>
          </w:p>
          <w:p w:rsidR="00EF4F0A" w:rsidRDefault="00EF4F0A" w:rsidP="00BE7704">
            <w:pPr>
              <w:tabs>
                <w:tab w:val="left" w:pos="1190"/>
              </w:tabs>
              <w:spacing w:before="200" w:after="200"/>
            </w:pPr>
            <w:r>
              <w:t>Leseverstehen: D</w:t>
            </w:r>
          </w:p>
          <w:p w:rsidR="00EF4F0A" w:rsidRDefault="00EF4F0A" w:rsidP="00BE7704">
            <w:pPr>
              <w:tabs>
                <w:tab w:val="left" w:pos="1190"/>
              </w:tabs>
              <w:spacing w:before="200" w:after="200"/>
            </w:pPr>
            <w:r>
              <w:t>Verfügen über sprachliche Mittel: D</w:t>
            </w:r>
          </w:p>
          <w:p w:rsidR="00EF4F0A" w:rsidRDefault="00EF4F0A" w:rsidP="00BE7704">
            <w:pPr>
              <w:tabs>
                <w:tab w:val="left" w:pos="1190"/>
              </w:tabs>
              <w:spacing w:before="200" w:after="200"/>
            </w:pPr>
            <w:r>
              <w:t>Sprachlernkompetenz: C-D</w:t>
            </w:r>
          </w:p>
          <w:p w:rsidR="00EF4F0A" w:rsidRPr="008A1768" w:rsidRDefault="00EF4F0A" w:rsidP="00BE7704">
            <w:pPr>
              <w:tabs>
                <w:tab w:val="left" w:pos="1190"/>
              </w:tabs>
              <w:spacing w:before="200" w:after="200"/>
            </w:pPr>
            <w:r>
              <w:t>Sprachbewusstheit: A-D</w:t>
            </w:r>
          </w:p>
        </w:tc>
      </w:tr>
      <w:tr w:rsidR="00EF4F0A" w:rsidRPr="008119C5" w:rsidTr="00C16860">
        <w:tc>
          <w:tcPr>
            <w:tcW w:w="2802" w:type="dxa"/>
          </w:tcPr>
          <w:p w:rsidR="00EF4F0A" w:rsidRDefault="00EF4F0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F4F0A" w:rsidRDefault="00EF4F0A" w:rsidP="00321743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t>Schreiben</w:t>
            </w:r>
            <w:r>
              <w:t>:</w:t>
            </w:r>
          </w:p>
          <w:p w:rsidR="00EF4F0A" w:rsidRPr="00DD2ABA" w:rsidRDefault="00EF4F0A" w:rsidP="00840755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>
              <w:t xml:space="preserve">D: Die Schülerinnen und Schüler können </w:t>
            </w:r>
            <w:r w:rsidRPr="00DD2ABA">
              <w:t>mit einfachen ve</w:t>
            </w:r>
            <w:r w:rsidRPr="00DD2ABA">
              <w:t>r</w:t>
            </w:r>
            <w:r w:rsidRPr="00DD2ABA">
              <w:t>trauten sprachlichen Mitteln kurze, vorbereitete Texte zu Al</w:t>
            </w:r>
            <w:r w:rsidRPr="00DD2ABA">
              <w:t>l</w:t>
            </w:r>
            <w:r w:rsidRPr="00DD2ABA">
              <w:t>tagsthemen verfassen.</w:t>
            </w:r>
          </w:p>
          <w:p w:rsidR="00EF4F0A" w:rsidRPr="00DD2ABA" w:rsidRDefault="00EF4F0A" w:rsidP="00840755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 w:rsidRPr="00DD2ABA">
              <w:t>Sie können unter Anleitung Schreibprozesse durch das Sa</w:t>
            </w:r>
            <w:r w:rsidRPr="00DD2ABA">
              <w:t>m</w:t>
            </w:r>
            <w:r w:rsidRPr="00DD2ABA">
              <w:t>meln von Ideen und Wortmaterial vorbereiten.</w:t>
            </w:r>
          </w:p>
          <w:p w:rsidR="00EF4F0A" w:rsidRPr="002F62C1" w:rsidRDefault="00EF4F0A" w:rsidP="001D58BF">
            <w:pPr>
              <w:pStyle w:val="berschrift3"/>
            </w:pPr>
            <w:r w:rsidRPr="002F62C1">
              <w:rPr>
                <w:color w:val="9BBB59"/>
                <w:sz w:val="18"/>
                <w:szCs w:val="18"/>
              </w:rPr>
              <w:t>(ES-K1.2 D)</w:t>
            </w: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</w:pP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574491">
              <w:rPr>
                <w:rFonts w:cs="Arial"/>
                <w:u w:val="single"/>
                <w:lang w:eastAsia="de-DE"/>
              </w:rPr>
              <w:t>Leseverstehen</w:t>
            </w:r>
            <w:r>
              <w:rPr>
                <w:rFonts w:cs="Arial"/>
                <w:lang w:eastAsia="de-DE"/>
              </w:rPr>
              <w:t>:</w:t>
            </w: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>
              <w:t xml:space="preserve">D: Die Schülerinnen und Schüler können </w:t>
            </w:r>
            <w:r w:rsidRPr="00DD2ABA">
              <w:t>kurzen, einfachen – auch authentischen –Texten zu vertrauten Alltagsthemen a</w:t>
            </w:r>
            <w:r w:rsidRPr="00DD2ABA">
              <w:t>n</w:t>
            </w:r>
            <w:r w:rsidRPr="00DD2ABA">
              <w:t>geleitet Hauptaussagen (global) und Einzelinformationen (s</w:t>
            </w:r>
            <w:r w:rsidRPr="00DD2ABA">
              <w:t>e</w:t>
            </w:r>
            <w:r w:rsidRPr="00DD2ABA">
              <w:t xml:space="preserve">lektiv) entnehmen, wenn sie nur einen sehr geringen Anteil unbekannter Wörter und Wendungen enthalten und ggf. </w:t>
            </w:r>
            <w:r w:rsidRPr="00DD2ABA">
              <w:br/>
              <w:t>visuelle Hilfen das Verstehen unterstützen.</w:t>
            </w: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 w:rsidRPr="00DD2ABA">
              <w:t>Sie können angeleitet einfache Lesetechniken sowie erste Strategien zur Bedeutungserschließung anwenden.</w:t>
            </w:r>
          </w:p>
          <w:p w:rsidR="00EF4F0A" w:rsidRDefault="00EF4F0A" w:rsidP="00DD2AB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1D58B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1D58BF">
              <w:rPr>
                <w:color w:val="9BBB59"/>
                <w:sz w:val="18"/>
                <w:szCs w:val="18"/>
              </w:rPr>
              <w:t>S-K1.2</w:t>
            </w:r>
            <w:r>
              <w:rPr>
                <w:color w:val="9BBB59"/>
                <w:sz w:val="18"/>
                <w:szCs w:val="18"/>
              </w:rPr>
              <w:t xml:space="preserve"> D</w:t>
            </w:r>
            <w:r w:rsidRPr="001D58BF">
              <w:rPr>
                <w:color w:val="9BBB59"/>
                <w:sz w:val="18"/>
                <w:szCs w:val="18"/>
              </w:rPr>
              <w:t>)</w:t>
            </w: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u w:val="single"/>
                <w:lang w:eastAsia="de-DE"/>
              </w:rPr>
              <w:t>Verfügen über s</w:t>
            </w:r>
            <w:r w:rsidRPr="00574491">
              <w:rPr>
                <w:rFonts w:cs="Arial"/>
                <w:u w:val="single"/>
                <w:lang w:eastAsia="de-DE"/>
              </w:rPr>
              <w:t>prachliche Mittel</w:t>
            </w:r>
            <w:r>
              <w:rPr>
                <w:rFonts w:cs="Arial"/>
                <w:lang w:eastAsia="de-DE"/>
              </w:rPr>
              <w:t>:</w:t>
            </w:r>
          </w:p>
          <w:p w:rsidR="00EF4F0A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EF4F0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D: Die Schülerinnen und Schüler können </w:t>
            </w:r>
            <w:r w:rsidRPr="00DD2ABA">
              <w:t>ein elementares R</w:t>
            </w:r>
            <w:r w:rsidRPr="00DD2ABA">
              <w:t>e</w:t>
            </w:r>
            <w:r w:rsidRPr="00DD2ABA">
              <w:t>pertoire an sprachlichen Mitteln, die sich auf sprachlich vorb</w:t>
            </w:r>
            <w:r w:rsidRPr="00DD2ABA">
              <w:t>e</w:t>
            </w:r>
            <w:r w:rsidRPr="00DD2ABA">
              <w:t>reitete Alltagssituationen und -themen beziehen, verständlich und angemessen anwenden.</w:t>
            </w: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 w:rsidRPr="001D58B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1D58BF">
              <w:rPr>
                <w:color w:val="9BBB59"/>
                <w:sz w:val="18"/>
                <w:szCs w:val="18"/>
              </w:rPr>
              <w:t>S-K1.6</w:t>
            </w:r>
            <w:r>
              <w:rPr>
                <w:color w:val="9BBB59"/>
                <w:sz w:val="18"/>
                <w:szCs w:val="18"/>
              </w:rPr>
              <w:t xml:space="preserve"> D</w:t>
            </w:r>
            <w:r w:rsidRPr="001D58BF">
              <w:rPr>
                <w:color w:val="9BBB59"/>
                <w:sz w:val="18"/>
                <w:szCs w:val="18"/>
              </w:rPr>
              <w:t>)</w:t>
            </w:r>
          </w:p>
          <w:p w:rsidR="00EF4F0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 w:rsidRPr="00DD2ABA">
              <w:rPr>
                <w:u w:val="single"/>
              </w:rPr>
              <w:t>Sprachlernkompetenz</w:t>
            </w:r>
            <w:r>
              <w:t>:</w:t>
            </w:r>
          </w:p>
          <w:p w:rsidR="00EF4F0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C-D: Die Schülerinnen und Schüler können </w:t>
            </w:r>
            <w:r w:rsidRPr="00DD2ABA">
              <w:t>Strategien des Sprachenlernens angeleitet nutzen (z. B. Verfahren zur Wor</w:t>
            </w:r>
            <w:r w:rsidRPr="00DD2ABA">
              <w:t>t</w:t>
            </w:r>
            <w:r w:rsidRPr="00DD2ABA">
              <w:t>schatz</w:t>
            </w:r>
            <w:r w:rsidRPr="00DD2ABA">
              <w:softHyphen/>
              <w:t>aneignung, Anwendung von Hilfsmitteln und Nachschl</w:t>
            </w:r>
            <w:r w:rsidRPr="00DD2ABA">
              <w:t>a</w:t>
            </w:r>
            <w:r w:rsidRPr="00DD2ABA">
              <w:t>gewerken).</w:t>
            </w: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 w:rsidRPr="00DD2ABA">
              <w:t>Sie können eigene sprachliche Kompetenzen angeleitet übe</w:t>
            </w:r>
            <w:r w:rsidRPr="00DD2ABA">
              <w:t>r</w:t>
            </w:r>
            <w:r w:rsidRPr="00DD2ABA">
              <w:t>prüfen und Möglichkeiten für die individuelle Weiterarbeit nu</w:t>
            </w:r>
            <w:r w:rsidRPr="00DD2ABA">
              <w:t>t</w:t>
            </w:r>
            <w:r w:rsidRPr="00DD2ABA">
              <w:t>zen.</w:t>
            </w: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 w:rsidRPr="00DD2ABA">
              <w:t xml:space="preserve">Sie können Strategien der Sprachproduktion und -rezeption aufgabenbezogen einsetzen und sich zunehmend bewusst machen (z. B. selektives Lesen, Kompensationsstrategien, </w:t>
            </w:r>
            <w:r w:rsidRPr="00DD2ABA">
              <w:br/>
              <w:t>Strategien zum Umgang mit Nichtverstehen).</w:t>
            </w:r>
          </w:p>
          <w:p w:rsidR="00EF4F0A" w:rsidRDefault="00EF4F0A" w:rsidP="001D58BF">
            <w:pPr>
              <w:pStyle w:val="Aufzhlung"/>
              <w:numPr>
                <w:ilvl w:val="0"/>
                <w:numId w:val="0"/>
              </w:numPr>
              <w:ind w:left="57"/>
            </w:pPr>
            <w:r w:rsidRPr="00DD2ABA">
              <w:t>Sie können Begegnungen mit der Fremdsprache für das eig</w:t>
            </w:r>
            <w:r w:rsidRPr="00DD2ABA">
              <w:t>e</w:t>
            </w:r>
            <w:r w:rsidRPr="00DD2ABA">
              <w:t>ne Sprachenlernen angeleitet nutzen</w:t>
            </w:r>
            <w:r>
              <w:t>.</w:t>
            </w:r>
            <w:r>
              <w:br/>
            </w:r>
            <w:r w:rsidRPr="001D58B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1D58BF">
              <w:rPr>
                <w:color w:val="9BBB59"/>
                <w:sz w:val="18"/>
                <w:szCs w:val="18"/>
              </w:rPr>
              <w:t>S-K5</w:t>
            </w:r>
            <w:r>
              <w:rPr>
                <w:color w:val="9BBB59"/>
                <w:sz w:val="18"/>
                <w:szCs w:val="18"/>
              </w:rPr>
              <w:t xml:space="preserve"> CD</w:t>
            </w:r>
            <w:r w:rsidRPr="001D58BF">
              <w:rPr>
                <w:color w:val="9BBB59"/>
                <w:sz w:val="18"/>
                <w:szCs w:val="18"/>
              </w:rPr>
              <w:t>)</w:t>
            </w:r>
          </w:p>
          <w:p w:rsidR="00EF4F0A" w:rsidRPr="00574491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</w:p>
          <w:p w:rsidR="00EF4F0A" w:rsidRDefault="00EF4F0A" w:rsidP="00321743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t>Sprachbewusstheit</w:t>
            </w:r>
            <w:r>
              <w:t>:</w:t>
            </w:r>
          </w:p>
          <w:p w:rsidR="00EF4F0A" w:rsidRPr="00DD2AB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D: Die Schülerinnen und Schüler können </w:t>
            </w:r>
            <w:r w:rsidRPr="00DD2ABA">
              <w:t>in vertrauten mündl</w:t>
            </w:r>
            <w:r w:rsidRPr="00DD2ABA">
              <w:t>i</w:t>
            </w:r>
            <w:r w:rsidRPr="00DD2ABA">
              <w:t>chen Alltagssituationen und einzelnen eingeübten schriftlichen Textsorten die kulturelle Prägung von Sprachhandeln (z. B. Wortwahl, Regeln der Höflichkeit, Körpersprache) erkennen und zunehmend berücksichtigen.</w:t>
            </w:r>
          </w:p>
          <w:p w:rsidR="00EF4F0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 w:rsidRPr="00DD2ABA">
              <w:t>Sie können elementare sprachliche Regeln erschließen und für das eigene Sprachhandeln zunehmend bewusst nutzen</w:t>
            </w:r>
            <w:r>
              <w:t>.</w:t>
            </w:r>
          </w:p>
          <w:p w:rsidR="00EF4F0A" w:rsidRDefault="00EF4F0A" w:rsidP="00DD2ABA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rPr>
                <w:color w:val="9BBB59"/>
                <w:sz w:val="18"/>
                <w:szCs w:val="18"/>
              </w:rPr>
              <w:t>(ES-K4 D)</w:t>
            </w:r>
          </w:p>
          <w:p w:rsidR="00EF4F0A" w:rsidRPr="00574491" w:rsidRDefault="00EF4F0A" w:rsidP="0057449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</w:tc>
      </w:tr>
      <w:tr w:rsidR="00EF4F0A" w:rsidRPr="008119C5" w:rsidTr="00C16860">
        <w:tc>
          <w:tcPr>
            <w:tcW w:w="2802" w:type="dxa"/>
          </w:tcPr>
          <w:p w:rsidR="00EF4F0A" w:rsidRPr="008119C5" w:rsidRDefault="00EF4F0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EF4F0A" w:rsidRPr="00202F49" w:rsidRDefault="00EF4F0A" w:rsidP="001D58BF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 w:rsidRPr="001D58B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bookmarkStart w:id="2" w:name="_GoBack"/>
            <w:bookmarkEnd w:id="2"/>
            <w:r w:rsidRPr="001D58BF">
              <w:rPr>
                <w:color w:val="9BBB59"/>
                <w:sz w:val="18"/>
                <w:szCs w:val="18"/>
              </w:rPr>
              <w:t>S-I1)</w:t>
            </w:r>
          </w:p>
        </w:tc>
      </w:tr>
      <w:tr w:rsidR="00EF4F0A" w:rsidRPr="008119C5" w:rsidTr="00C16860">
        <w:tc>
          <w:tcPr>
            <w:tcW w:w="2802" w:type="dxa"/>
          </w:tcPr>
          <w:p w:rsidR="00EF4F0A" w:rsidRDefault="00EF4F0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EF4F0A" w:rsidRPr="00202F49" w:rsidRDefault="00EF4F0A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F4F0A" w:rsidRPr="008119C5" w:rsidTr="00C16860">
        <w:tc>
          <w:tcPr>
            <w:tcW w:w="2802" w:type="dxa"/>
          </w:tcPr>
          <w:p w:rsidR="00EF4F0A" w:rsidRDefault="00EF4F0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EF4F0A" w:rsidRPr="00202F49" w:rsidRDefault="00EF4F0A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F4F0A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EF4F0A" w:rsidRPr="008119C5" w:rsidRDefault="00EF4F0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EF4F0A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F4F0A" w:rsidRPr="008119C5" w:rsidRDefault="00EF4F0A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F4F0A" w:rsidRPr="008119C5" w:rsidRDefault="00EF4F0A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F4F0A" w:rsidRPr="008119C5" w:rsidRDefault="00EF4F0A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EF4F0A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EF4F0A" w:rsidRPr="008119C5" w:rsidRDefault="00EF4F0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F4F0A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F4F0A" w:rsidRPr="008119C5" w:rsidRDefault="00EF4F0A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F4F0A" w:rsidRPr="008119C5" w:rsidRDefault="00EF4F0A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7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F4F0A" w:rsidRPr="008119C5" w:rsidRDefault="00EF4F0A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EF4F0A" w:rsidRPr="008119C5" w:rsidTr="00C16860">
        <w:trPr>
          <w:trHeight w:val="259"/>
        </w:trPr>
        <w:tc>
          <w:tcPr>
            <w:tcW w:w="2802" w:type="dxa"/>
          </w:tcPr>
          <w:p w:rsidR="00EF4F0A" w:rsidRDefault="00EF4F0A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EF4F0A" w:rsidRPr="008A1768" w:rsidRDefault="00EF4F0A" w:rsidP="00321743">
            <w:pPr>
              <w:spacing w:before="200" w:after="200"/>
            </w:pPr>
          </w:p>
        </w:tc>
      </w:tr>
    </w:tbl>
    <w:p w:rsidR="00EF4F0A" w:rsidRDefault="00EF4F0A">
      <w:pPr>
        <w:spacing w:line="240" w:lineRule="auto"/>
        <w:sectPr w:rsidR="00EF4F0A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4F0A" w:rsidRPr="0076538A" w:rsidRDefault="00EF4F0A" w:rsidP="00BF22FF">
      <w:pPr>
        <w:spacing w:before="60" w:after="60"/>
        <w:rPr>
          <w:b/>
          <w:sz w:val="24"/>
          <w:szCs w:val="24"/>
          <w:lang w:val="es-ES"/>
        </w:rPr>
      </w:pPr>
      <w:r w:rsidRPr="0076538A">
        <w:rPr>
          <w:b/>
          <w:sz w:val="24"/>
          <w:szCs w:val="24"/>
          <w:lang w:val="es-ES"/>
        </w:rPr>
        <w:lastRenderedPageBreak/>
        <w:t xml:space="preserve">Aufgabe und Material: </w:t>
      </w:r>
    </w:p>
    <w:p w:rsidR="00EF4F0A" w:rsidRPr="0076538A" w:rsidRDefault="00EF4F0A" w:rsidP="00343854">
      <w:pPr>
        <w:autoSpaceDE w:val="0"/>
        <w:autoSpaceDN w:val="0"/>
        <w:adjustRightInd w:val="0"/>
        <w:rPr>
          <w:b/>
          <w:lang w:val="es-ES"/>
        </w:rPr>
      </w:pPr>
    </w:p>
    <w:p w:rsidR="00EF4F0A" w:rsidRPr="0084529E" w:rsidRDefault="00EF4F0A" w:rsidP="0034385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ES"/>
        </w:rPr>
      </w:pPr>
      <w:r w:rsidRPr="00183E9D">
        <w:rPr>
          <w:rFonts w:cs="Arial"/>
          <w:b/>
          <w:bCs/>
          <w:color w:val="000000"/>
          <w:sz w:val="24"/>
          <w:szCs w:val="24"/>
          <w:lang w:val="es-ES"/>
        </w:rPr>
        <w:t xml:space="preserve">Los alumnos de intercambio han escrito las primeras cartas para los alumnos alemanes. </w:t>
      </w:r>
      <w:r w:rsidRPr="0084529E">
        <w:rPr>
          <w:rFonts w:cs="Arial"/>
          <w:b/>
          <w:bCs/>
          <w:color w:val="000000"/>
          <w:sz w:val="24"/>
          <w:szCs w:val="24"/>
          <w:lang w:val="es-ES"/>
        </w:rPr>
        <w:t xml:space="preserve">Lee el e-mail de </w:t>
      </w:r>
      <w:r>
        <w:rPr>
          <w:rFonts w:cs="Arial"/>
          <w:b/>
          <w:bCs/>
          <w:color w:val="000000"/>
          <w:sz w:val="24"/>
          <w:szCs w:val="24"/>
          <w:lang w:val="es-ES"/>
        </w:rPr>
        <w:t>Jorge</w:t>
      </w:r>
      <w:r w:rsidRPr="0084529E">
        <w:rPr>
          <w:rFonts w:cs="Arial"/>
          <w:b/>
          <w:bCs/>
          <w:color w:val="000000"/>
          <w:sz w:val="24"/>
          <w:szCs w:val="24"/>
          <w:lang w:val="es-ES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F4F0A" w:rsidRPr="008D605B" w:rsidTr="004B28FA">
        <w:trPr>
          <w:trHeight w:val="4344"/>
        </w:trPr>
        <w:tc>
          <w:tcPr>
            <w:tcW w:w="9288" w:type="dxa"/>
          </w:tcPr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Hola: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Me llamo</w:t>
            </w: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 xml:space="preserve"> Jorge. Soy de Barcelona y tengo trece años. Tengo dos hermanos y tres primos. Mi madre es alemana y mi padre es español. Hablo español y alemán. 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Me gustan los gatos y los perros.</w:t>
            </w:r>
            <w:r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 xml:space="preserve"> Tengo un gato, se llama Pepe. </w:t>
            </w: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Pero no tengo un perro.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 xml:space="preserve">Me gusta mucho el deporte: el tenis y el fútbol. En las vacaciones me gusta nadar y tomar el sol. Y también me gusta tomar helados....¡claro! 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¿Y tú, quié</w:t>
            </w: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n eres? ¿Qué te gusta ?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Hasta pronto</w:t>
            </w: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,</w:t>
            </w:r>
          </w:p>
          <w:p w:rsidR="00EF4F0A" w:rsidRPr="004B28FA" w:rsidRDefault="00EF4F0A" w:rsidP="007F34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Jorge</w:t>
            </w:r>
          </w:p>
        </w:tc>
      </w:tr>
    </w:tbl>
    <w:p w:rsidR="00EF4F0A" w:rsidRPr="0084529E" w:rsidRDefault="00EF4F0A" w:rsidP="0084529E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  <w:lang w:val="es-ES"/>
        </w:rPr>
      </w:pPr>
      <w:r>
        <w:rPr>
          <w:rFonts w:cs="Arial"/>
          <w:bCs/>
          <w:color w:val="000000"/>
          <w:sz w:val="24"/>
          <w:szCs w:val="24"/>
          <w:lang w:val="es-ES"/>
        </w:rPr>
        <w:t xml:space="preserve"> </w:t>
      </w:r>
    </w:p>
    <w:p w:rsidR="00EF4F0A" w:rsidRPr="009D052B" w:rsidRDefault="00EF4F0A" w:rsidP="0084529E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val="es-ES"/>
        </w:rPr>
      </w:pPr>
      <w:r w:rsidRPr="0084529E">
        <w:rPr>
          <w:rFonts w:cs="Arial"/>
          <w:b/>
          <w:bCs/>
          <w:color w:val="000000"/>
          <w:sz w:val="24"/>
          <w:szCs w:val="24"/>
          <w:lang w:val="es-ES"/>
        </w:rPr>
        <w:t xml:space="preserve">Escribe una respuesta para </w:t>
      </w:r>
      <w:r>
        <w:rPr>
          <w:rFonts w:cs="Arial"/>
          <w:b/>
          <w:bCs/>
          <w:color w:val="000000"/>
          <w:sz w:val="24"/>
          <w:szCs w:val="24"/>
          <w:lang w:val="es-ES"/>
        </w:rPr>
        <w:t>Jorge</w:t>
      </w:r>
      <w:r w:rsidRPr="0084529E">
        <w:rPr>
          <w:rFonts w:cs="Arial"/>
          <w:b/>
          <w:bCs/>
          <w:color w:val="000000"/>
          <w:sz w:val="24"/>
          <w:szCs w:val="24"/>
          <w:lang w:val="es-ES"/>
        </w:rPr>
        <w:t>.</w:t>
      </w:r>
      <w:r w:rsidRPr="0084529E">
        <w:rPr>
          <w:rFonts w:cs="Arial"/>
          <w:i/>
          <w:color w:val="000000"/>
          <w:sz w:val="24"/>
          <w:szCs w:val="24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4F0A" w:rsidTr="008D605B">
        <w:trPr>
          <w:trHeight w:val="6284"/>
        </w:trPr>
        <w:tc>
          <w:tcPr>
            <w:tcW w:w="9286" w:type="dxa"/>
          </w:tcPr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  <w:lang w:val="es-ES"/>
              </w:rPr>
            </w:pP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  <w:lang w:val="es-ES"/>
              </w:rPr>
              <w:t>__________________________________________</w:t>
            </w: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7F3414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EF4F0A" w:rsidRPr="007F3414" w:rsidRDefault="00EF4F0A" w:rsidP="008D605B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F3414">
              <w:rPr>
                <w:rFonts w:cs="Arial"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8D605B" w:rsidRDefault="008D605B" w:rsidP="008D605B">
      <w:pPr>
        <w:spacing w:before="60" w:after="60"/>
        <w:rPr>
          <w:noProof/>
          <w:lang w:val="en-US" w:eastAsia="de-DE"/>
        </w:rPr>
      </w:pPr>
    </w:p>
    <w:p w:rsidR="008D605B" w:rsidRPr="00C5613C" w:rsidRDefault="008D605B" w:rsidP="008D605B">
      <w:pPr>
        <w:spacing w:before="60" w:after="60"/>
        <w:rPr>
          <w:b/>
          <w:noProof/>
          <w:sz w:val="18"/>
          <w:szCs w:val="18"/>
          <w:lang w:val="en-US" w:eastAsia="de-DE"/>
        </w:rPr>
      </w:pPr>
      <w:r w:rsidRPr="008D605B"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de-DE"/>
        </w:rPr>
        <w:t xml:space="preserve"> </w:t>
      </w:r>
      <w:r w:rsidRPr="008D605B">
        <w:rPr>
          <w:noProof/>
          <w:lang w:val="en-US" w:eastAsia="de-DE"/>
        </w:rPr>
        <w:t xml:space="preserve">LISUM </w:t>
      </w:r>
    </w:p>
    <w:p w:rsidR="00EF4F0A" w:rsidRDefault="008D605B" w:rsidP="008D605B">
      <w:pPr>
        <w:spacing w:before="60" w:after="60"/>
        <w:rPr>
          <w:b/>
        </w:rPr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  <w:r w:rsidR="00EF4F0A">
        <w:rPr>
          <w:b/>
        </w:rPr>
        <w:br w:type="page"/>
      </w:r>
    </w:p>
    <w:p w:rsidR="00EF4F0A" w:rsidRDefault="00EF4F0A" w:rsidP="00BF22FF">
      <w:pPr>
        <w:spacing w:before="60" w:after="60"/>
        <w:rPr>
          <w:b/>
        </w:rPr>
      </w:pPr>
      <w:r w:rsidRPr="00DB49C5">
        <w:rPr>
          <w:b/>
          <w:sz w:val="24"/>
          <w:szCs w:val="24"/>
        </w:rPr>
        <w:lastRenderedPageBreak/>
        <w:t>Erwartungshorizont</w:t>
      </w:r>
      <w:r>
        <w:rPr>
          <w:b/>
        </w:rPr>
        <w:t>:</w:t>
      </w:r>
    </w:p>
    <w:p w:rsidR="00EF4F0A" w:rsidRDefault="00EF4F0A" w:rsidP="00BF22FF">
      <w:pPr>
        <w:spacing w:before="60" w:after="60"/>
        <w:rPr>
          <w:rFonts w:cs="Arial"/>
          <w:sz w:val="24"/>
          <w:szCs w:val="24"/>
        </w:rPr>
      </w:pPr>
      <w:r>
        <w:rPr>
          <w:sz w:val="24"/>
          <w:szCs w:val="24"/>
        </w:rPr>
        <w:t>Die Schüler</w:t>
      </w:r>
      <w:r w:rsidRPr="00DB49C5">
        <w:rPr>
          <w:sz w:val="24"/>
          <w:szCs w:val="24"/>
        </w:rPr>
        <w:t xml:space="preserve">innen </w:t>
      </w:r>
      <w:r>
        <w:rPr>
          <w:sz w:val="24"/>
          <w:szCs w:val="24"/>
        </w:rPr>
        <w:t xml:space="preserve">und Schüler </w:t>
      </w:r>
      <w:r w:rsidRPr="00DB49C5">
        <w:rPr>
          <w:sz w:val="24"/>
          <w:szCs w:val="24"/>
        </w:rPr>
        <w:t>verfassen einen Text, der auf die Fragen des Brie</w:t>
      </w:r>
      <w:r w:rsidRPr="00DB49C5">
        <w:rPr>
          <w:sz w:val="24"/>
          <w:szCs w:val="24"/>
        </w:rPr>
        <w:t>f</w:t>
      </w:r>
      <w:r w:rsidRPr="00DB49C5">
        <w:rPr>
          <w:sz w:val="24"/>
          <w:szCs w:val="24"/>
        </w:rPr>
        <w:t xml:space="preserve">partners eingeht: Sie stellen sich vor (Name, Alter, Familie, Haustiere) und nennen ihre Vorlieben (Hobbys, Sport, Ferien). Der </w:t>
      </w:r>
      <w:r w:rsidRPr="00DB49C5">
        <w:rPr>
          <w:rFonts w:cs="Arial"/>
          <w:sz w:val="24"/>
          <w:szCs w:val="24"/>
        </w:rPr>
        <w:t>Text entspricht Anforderungen der Tex</w:t>
      </w:r>
      <w:r w:rsidRPr="00DB49C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sorte E-Mail</w:t>
      </w:r>
      <w:r w:rsidRPr="00DB49C5">
        <w:rPr>
          <w:rFonts w:cs="Arial"/>
          <w:sz w:val="24"/>
          <w:szCs w:val="24"/>
        </w:rPr>
        <w:t xml:space="preserve"> und ist zusammenhängend und verständlich formuliert. Die sprachlichen Mittel sind angemessen.</w:t>
      </w:r>
    </w:p>
    <w:p w:rsidR="00EF4F0A" w:rsidRPr="00DB49C5" w:rsidRDefault="00EF4F0A" w:rsidP="00BF22FF">
      <w:pPr>
        <w:spacing w:before="60" w:after="60"/>
        <w:rPr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6"/>
        <w:gridCol w:w="4836"/>
      </w:tblGrid>
      <w:tr w:rsidR="00EF4F0A" w:rsidTr="00DB49C5">
        <w:trPr>
          <w:trHeight w:val="153"/>
        </w:trPr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Erfüllungsgrad </w:t>
            </w:r>
          </w:p>
        </w:tc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Beschreibung </w:t>
            </w:r>
          </w:p>
        </w:tc>
      </w:tr>
      <w:tr w:rsidR="00EF4F0A" w:rsidTr="00DB49C5">
        <w:trPr>
          <w:trHeight w:val="406"/>
        </w:trPr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erfüllt </w:t>
            </w:r>
          </w:p>
        </w:tc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gelungen (Informationen vollstä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dig und klar verständlich vermittelt, sprachliche Mittel überwiegend sicher). </w:t>
            </w:r>
          </w:p>
        </w:tc>
      </w:tr>
      <w:tr w:rsidR="00EF4F0A" w:rsidTr="00DB49C5">
        <w:trPr>
          <w:trHeight w:val="276"/>
        </w:trPr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überwiegend erfüllt </w:t>
            </w:r>
          </w:p>
        </w:tc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überwiegend gelungen (Inform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tionen vollständig und verständlich trotz sprachlicher Schwächen). </w:t>
            </w:r>
          </w:p>
        </w:tc>
      </w:tr>
      <w:tr w:rsidR="00EF4F0A" w:rsidTr="00DB49C5">
        <w:trPr>
          <w:trHeight w:val="406"/>
        </w:trPr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teilweise erfüllt</w:t>
            </w:r>
          </w:p>
        </w:tc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ansatzweise gelungen (Inform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tionen unvollständig und z. T. unverständlich aufgrund deutlicher sprachlicher Mängel). </w:t>
            </w:r>
          </w:p>
        </w:tc>
      </w:tr>
      <w:tr w:rsidR="00EF4F0A" w:rsidTr="00DB49C5">
        <w:trPr>
          <w:trHeight w:val="276"/>
        </w:trPr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erfüllt </w:t>
            </w:r>
          </w:p>
        </w:tc>
        <w:tc>
          <w:tcPr>
            <w:tcW w:w="4836" w:type="dxa"/>
          </w:tcPr>
          <w:p w:rsidR="00EF4F0A" w:rsidRDefault="00EF4F0A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setzung sind nicht gelungen (Informationen größtenteils fehlend bzw. unverständlich). </w:t>
            </w:r>
          </w:p>
        </w:tc>
      </w:tr>
    </w:tbl>
    <w:p w:rsidR="00EF4F0A" w:rsidRDefault="00EF4F0A" w:rsidP="00574491">
      <w:pPr>
        <w:spacing w:line="240" w:lineRule="auto"/>
      </w:pPr>
      <w:r>
        <w:t xml:space="preserve">(Angelehnt an das Kriterienraster der </w:t>
      </w:r>
      <w:r w:rsidRPr="006B080A">
        <w:t>Lernausgangslage Jahrgangsstufe 7  im Fach En</w:t>
      </w:r>
      <w:r w:rsidRPr="006B080A">
        <w:t>g</w:t>
      </w:r>
      <w:r w:rsidRPr="006B080A">
        <w:t>lisch</w:t>
      </w:r>
      <w:r>
        <w:t>, Schuljahr 2013/14,</w:t>
      </w:r>
      <w:r w:rsidRPr="006B080A">
        <w:t xml:space="preserve"> Lehrerheft</w:t>
      </w:r>
      <w:r>
        <w:t xml:space="preserve">, herausgegeben vom </w:t>
      </w:r>
      <w:r w:rsidRPr="006B080A">
        <w:t>Landesinstitut für Schule und M</w:t>
      </w:r>
      <w:r w:rsidRPr="006B080A">
        <w:t>e</w:t>
      </w:r>
      <w:r w:rsidRPr="006B080A">
        <w:t>dien Berlin-Brandenburg (LISUM)</w:t>
      </w:r>
      <w:r>
        <w:t>)</w:t>
      </w:r>
    </w:p>
    <w:p w:rsidR="00EF4F0A" w:rsidRDefault="00EF4F0A" w:rsidP="00DB49C5">
      <w:pPr>
        <w:jc w:val="center"/>
        <w:rPr>
          <w:noProof/>
          <w:lang w:eastAsia="de-DE"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8D605B" w:rsidRDefault="008D605B" w:rsidP="00BF22FF">
      <w:pPr>
        <w:spacing w:before="60" w:after="60"/>
        <w:rPr>
          <w:b/>
        </w:rPr>
      </w:pPr>
    </w:p>
    <w:p w:rsidR="00EF4F0A" w:rsidRDefault="00EF4F0A" w:rsidP="00BF22FF">
      <w:pPr>
        <w:spacing w:before="60" w:after="60"/>
        <w:rPr>
          <w:b/>
        </w:rPr>
      </w:pPr>
    </w:p>
    <w:p w:rsidR="008D605B" w:rsidRPr="008D605B" w:rsidRDefault="008D605B" w:rsidP="008D605B">
      <w:pPr>
        <w:spacing w:before="60" w:after="60"/>
        <w:rPr>
          <w:b/>
          <w:noProof/>
          <w:sz w:val="18"/>
          <w:szCs w:val="18"/>
          <w:lang w:eastAsia="de-DE"/>
        </w:rPr>
      </w:pPr>
      <w:r w:rsidRPr="008D605B">
        <w:rPr>
          <w:b/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8D605B">
        <w:rPr>
          <w:noProof/>
          <w:lang w:eastAsia="de-DE"/>
        </w:rPr>
        <w:t xml:space="preserve">LISUM </w:t>
      </w:r>
    </w:p>
    <w:p w:rsidR="008D605B" w:rsidRPr="00DB49C5" w:rsidRDefault="008D605B" w:rsidP="008D605B">
      <w:pPr>
        <w:spacing w:before="60" w:after="60"/>
        <w:rPr>
          <w:b/>
        </w:rPr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</w:p>
    <w:p w:rsidR="00EF4F0A" w:rsidRDefault="00EF4F0A" w:rsidP="00BF22FF">
      <w:pPr>
        <w:spacing w:before="60" w:after="60"/>
        <w:rPr>
          <w:b/>
        </w:rPr>
      </w:pPr>
      <w:r>
        <w:rPr>
          <w:b/>
        </w:rPr>
        <w:lastRenderedPageBreak/>
        <w:t>Beispiel für eine überwiegend gelungene Aufgabenbearbeitung:</w:t>
      </w:r>
      <w:r w:rsidRPr="00930386">
        <w:rPr>
          <w:b/>
        </w:rPr>
        <w:t xml:space="preserve"> </w:t>
      </w:r>
    </w:p>
    <w:p w:rsidR="00C5613C" w:rsidRDefault="00C5613C" w:rsidP="00DB49C5">
      <w:pPr>
        <w:spacing w:before="60" w:after="60"/>
        <w:rPr>
          <w:b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  <w:r w:rsidRPr="008D605B">
        <w:rPr>
          <w:b/>
          <w:lang w:val="en-US"/>
        </w:rPr>
        <w:t>M1</w:t>
      </w:r>
      <w:r w:rsidR="00012E74" w:rsidRPr="00012E7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2.25pt;margin-top:57.6pt;width:81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H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hsyiJJ5AKYKbPE8j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" filled="f" stroked="f">
            <v:textbox style="mso-next-textbox:#Text Box 2">
              <w:txbxContent>
                <w:p w:rsidR="00EF4F0A" w:rsidRPr="00C326A1" w:rsidRDefault="00EF4F0A" w:rsidP="005A2A50">
                  <w:pPr>
                    <w:rPr>
                      <w:rFonts w:ascii="Impact" w:hAnsi="Impact"/>
                      <w:color w:val="999999"/>
                      <w:sz w:val="40"/>
                    </w:rPr>
                  </w:pPr>
                  <w:r w:rsidRPr="00C326A1">
                    <w:rPr>
                      <w:rFonts w:ascii="Impact" w:hAnsi="Impact"/>
                      <w:color w:val="999999"/>
                      <w:sz w:val="40"/>
                    </w:rPr>
                    <w:t>XXXXXX</w:t>
                  </w:r>
                </w:p>
              </w:txbxContent>
            </v:textbox>
          </v:shape>
        </w:pict>
      </w:r>
      <w:r w:rsidR="00012E74" w:rsidRPr="00012E74">
        <w:rPr>
          <w:noProof/>
          <w:lang w:eastAsia="de-DE"/>
        </w:rPr>
        <w:pict>
          <v:shape id="Text Box 3" o:spid="_x0000_s1027" type="#_x0000_t202" style="position:absolute;margin-left:18pt;margin-top:290.85pt;width:81pt;height: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6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gyiZB2CqwBbPwxj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" filled="f" stroked="f">
            <v:textbox style="mso-next-textbox:#Text Box 3">
              <w:txbxContent>
                <w:p w:rsidR="00EF4F0A" w:rsidRPr="005A2A50" w:rsidRDefault="00EF4F0A">
                  <w:pPr>
                    <w:rPr>
                      <w:rFonts w:ascii="Impact" w:hAnsi="Impact"/>
                      <w:color w:val="999999"/>
                      <w:sz w:val="44"/>
                    </w:rPr>
                  </w:pPr>
                  <w:r w:rsidRPr="005A2A50">
                    <w:rPr>
                      <w:rFonts w:ascii="Impact" w:hAnsi="Impact"/>
                      <w:color w:val="999999"/>
                      <w:sz w:val="44"/>
                    </w:rPr>
                    <w:t>XXXXX</w:t>
                  </w:r>
                  <w:r>
                    <w:rPr>
                      <w:rFonts w:ascii="Impact" w:hAnsi="Impact"/>
                      <w:color w:val="999999"/>
                      <w:sz w:val="44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drawing>
          <wp:inline distT="0" distB="0" distL="0" distR="0">
            <wp:extent cx="5715000" cy="44577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8D605B" w:rsidRPr="008D605B" w:rsidRDefault="008D605B" w:rsidP="00DB49C5">
      <w:pPr>
        <w:spacing w:before="60" w:after="60"/>
        <w:rPr>
          <w:b/>
          <w:noProof/>
          <w:lang w:eastAsia="de-DE"/>
        </w:rPr>
      </w:pPr>
    </w:p>
    <w:p w:rsidR="008D605B" w:rsidRPr="008D605B" w:rsidRDefault="008D605B" w:rsidP="00DB49C5">
      <w:pPr>
        <w:spacing w:before="60" w:after="60"/>
        <w:rPr>
          <w:b/>
          <w:noProof/>
          <w:lang w:eastAsia="de-DE"/>
        </w:rPr>
      </w:pPr>
    </w:p>
    <w:p w:rsidR="008D605B" w:rsidRPr="008D605B" w:rsidRDefault="008D605B" w:rsidP="00DB49C5">
      <w:pPr>
        <w:spacing w:before="60" w:after="60"/>
        <w:rPr>
          <w:b/>
          <w:noProof/>
          <w:lang w:eastAsia="de-DE"/>
        </w:rPr>
      </w:pPr>
    </w:p>
    <w:p w:rsidR="00C5613C" w:rsidRPr="008D605B" w:rsidRDefault="00C5613C" w:rsidP="00DB49C5">
      <w:pPr>
        <w:spacing w:before="60" w:after="60"/>
        <w:rPr>
          <w:b/>
          <w:noProof/>
          <w:lang w:eastAsia="de-DE"/>
        </w:rPr>
      </w:pPr>
    </w:p>
    <w:p w:rsidR="00C5613C" w:rsidRPr="00C5613C" w:rsidRDefault="00C5613C" w:rsidP="00DB49C5">
      <w:pPr>
        <w:spacing w:before="60" w:after="60"/>
        <w:rPr>
          <w:b/>
          <w:noProof/>
          <w:sz w:val="18"/>
          <w:szCs w:val="18"/>
          <w:lang w:val="en-US" w:eastAsia="de-DE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05B">
        <w:rPr>
          <w:noProof/>
          <w:sz w:val="18"/>
          <w:szCs w:val="18"/>
          <w:lang w:val="en-US" w:eastAsia="de-DE"/>
        </w:rPr>
        <w:t xml:space="preserve"> </w:t>
      </w:r>
      <w:r w:rsidRPr="008D605B">
        <w:rPr>
          <w:noProof/>
          <w:lang w:val="en-US" w:eastAsia="de-DE"/>
        </w:rPr>
        <w:t xml:space="preserve">LISUM </w:t>
      </w:r>
    </w:p>
    <w:p w:rsidR="00EF4F0A" w:rsidRPr="00DB49C5" w:rsidRDefault="00C5613C" w:rsidP="00DB49C5">
      <w:pPr>
        <w:spacing w:before="60" w:after="60"/>
        <w:rPr>
          <w:b/>
        </w:rPr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</w:p>
    <w:sectPr w:rsidR="00EF4F0A" w:rsidRPr="00DB49C5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9A" w:rsidRDefault="00CA579A" w:rsidP="00837EC7">
      <w:pPr>
        <w:spacing w:line="240" w:lineRule="auto"/>
      </w:pPr>
      <w:r>
        <w:separator/>
      </w:r>
    </w:p>
  </w:endnote>
  <w:endnote w:type="continuationSeparator" w:id="0">
    <w:p w:rsidR="00CA579A" w:rsidRDefault="00CA579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0A" w:rsidRDefault="00EF4F0A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868F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0A" w:rsidRDefault="00EF4F0A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868F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9A" w:rsidRDefault="00CA579A" w:rsidP="00837EC7">
      <w:pPr>
        <w:spacing w:line="240" w:lineRule="auto"/>
      </w:pPr>
      <w:r>
        <w:separator/>
      </w:r>
    </w:p>
  </w:footnote>
  <w:footnote w:type="continuationSeparator" w:id="0">
    <w:p w:rsidR="00CA579A" w:rsidRDefault="00CA579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0A" w:rsidRPr="00142DFA" w:rsidRDefault="00EF4F0A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0E35"/>
    <w:multiLevelType w:val="hybridMultilevel"/>
    <w:tmpl w:val="9EB2B5DC"/>
    <w:lvl w:ilvl="0" w:tplc="100CED9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33EA5"/>
    <w:multiLevelType w:val="hybridMultilevel"/>
    <w:tmpl w:val="C8784CCE"/>
    <w:lvl w:ilvl="0" w:tplc="89B214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7"/>
  </w:num>
  <w:num w:numId="5">
    <w:abstractNumId w:val="2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  <w:num w:numId="26">
    <w:abstractNumId w:val="16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3D9B"/>
    <w:rsid w:val="00012E74"/>
    <w:rsid w:val="00037EB7"/>
    <w:rsid w:val="0004165F"/>
    <w:rsid w:val="000468CD"/>
    <w:rsid w:val="00073A4D"/>
    <w:rsid w:val="000A2A61"/>
    <w:rsid w:val="000A4B8B"/>
    <w:rsid w:val="000B14D8"/>
    <w:rsid w:val="000D53EE"/>
    <w:rsid w:val="000D714C"/>
    <w:rsid w:val="00115377"/>
    <w:rsid w:val="001225C4"/>
    <w:rsid w:val="00133562"/>
    <w:rsid w:val="00136172"/>
    <w:rsid w:val="00142DFA"/>
    <w:rsid w:val="001551E2"/>
    <w:rsid w:val="00155F4E"/>
    <w:rsid w:val="0015757A"/>
    <w:rsid w:val="001634E6"/>
    <w:rsid w:val="00163D87"/>
    <w:rsid w:val="00183E9D"/>
    <w:rsid w:val="001848BD"/>
    <w:rsid w:val="00185133"/>
    <w:rsid w:val="00185E3F"/>
    <w:rsid w:val="0019504B"/>
    <w:rsid w:val="001A1864"/>
    <w:rsid w:val="001A71B9"/>
    <w:rsid w:val="001B043E"/>
    <w:rsid w:val="001B1465"/>
    <w:rsid w:val="001B1E37"/>
    <w:rsid w:val="001C3197"/>
    <w:rsid w:val="001D4229"/>
    <w:rsid w:val="001D5248"/>
    <w:rsid w:val="001D58BF"/>
    <w:rsid w:val="001D6546"/>
    <w:rsid w:val="001E1FC8"/>
    <w:rsid w:val="001F319E"/>
    <w:rsid w:val="00202F49"/>
    <w:rsid w:val="00206E1F"/>
    <w:rsid w:val="002348B8"/>
    <w:rsid w:val="002625FC"/>
    <w:rsid w:val="002849CA"/>
    <w:rsid w:val="002A01F4"/>
    <w:rsid w:val="002A04B8"/>
    <w:rsid w:val="002A2294"/>
    <w:rsid w:val="002B14FC"/>
    <w:rsid w:val="002D3F70"/>
    <w:rsid w:val="002D55C9"/>
    <w:rsid w:val="002D6B0A"/>
    <w:rsid w:val="002E1682"/>
    <w:rsid w:val="002E7B9F"/>
    <w:rsid w:val="002F0141"/>
    <w:rsid w:val="002F13F8"/>
    <w:rsid w:val="002F2247"/>
    <w:rsid w:val="002F3C8C"/>
    <w:rsid w:val="002F62C1"/>
    <w:rsid w:val="00300E1A"/>
    <w:rsid w:val="00301154"/>
    <w:rsid w:val="0031152D"/>
    <w:rsid w:val="00321743"/>
    <w:rsid w:val="0033123B"/>
    <w:rsid w:val="00334567"/>
    <w:rsid w:val="00343854"/>
    <w:rsid w:val="003464F4"/>
    <w:rsid w:val="00363539"/>
    <w:rsid w:val="0038057D"/>
    <w:rsid w:val="00381AB2"/>
    <w:rsid w:val="00392CFC"/>
    <w:rsid w:val="003D56B7"/>
    <w:rsid w:val="003E2417"/>
    <w:rsid w:val="003F4234"/>
    <w:rsid w:val="003F5749"/>
    <w:rsid w:val="0040115E"/>
    <w:rsid w:val="004072A0"/>
    <w:rsid w:val="00411347"/>
    <w:rsid w:val="004128D1"/>
    <w:rsid w:val="00433868"/>
    <w:rsid w:val="004431DA"/>
    <w:rsid w:val="00445672"/>
    <w:rsid w:val="00460A92"/>
    <w:rsid w:val="00467072"/>
    <w:rsid w:val="00467ABE"/>
    <w:rsid w:val="004851BE"/>
    <w:rsid w:val="00492C1C"/>
    <w:rsid w:val="0049671A"/>
    <w:rsid w:val="00496D76"/>
    <w:rsid w:val="004B28FA"/>
    <w:rsid w:val="004C0DB0"/>
    <w:rsid w:val="004C485B"/>
    <w:rsid w:val="004C5D31"/>
    <w:rsid w:val="004D258D"/>
    <w:rsid w:val="004D5711"/>
    <w:rsid w:val="004D7E6D"/>
    <w:rsid w:val="004F1C5D"/>
    <w:rsid w:val="004F30B6"/>
    <w:rsid w:val="004F3656"/>
    <w:rsid w:val="0050304D"/>
    <w:rsid w:val="005052CB"/>
    <w:rsid w:val="005079DC"/>
    <w:rsid w:val="00524651"/>
    <w:rsid w:val="00537A2A"/>
    <w:rsid w:val="0057281E"/>
    <w:rsid w:val="00574491"/>
    <w:rsid w:val="0058334E"/>
    <w:rsid w:val="00586D72"/>
    <w:rsid w:val="0059089B"/>
    <w:rsid w:val="005960DF"/>
    <w:rsid w:val="005A1D5C"/>
    <w:rsid w:val="005A2A50"/>
    <w:rsid w:val="005A3D7C"/>
    <w:rsid w:val="005C15FB"/>
    <w:rsid w:val="005C16CC"/>
    <w:rsid w:val="005D06AE"/>
    <w:rsid w:val="005F1ACA"/>
    <w:rsid w:val="00622E61"/>
    <w:rsid w:val="006242C3"/>
    <w:rsid w:val="00630259"/>
    <w:rsid w:val="00677337"/>
    <w:rsid w:val="006A22F8"/>
    <w:rsid w:val="006A599E"/>
    <w:rsid w:val="006B080A"/>
    <w:rsid w:val="006B629E"/>
    <w:rsid w:val="006C713F"/>
    <w:rsid w:val="006D084A"/>
    <w:rsid w:val="006D5EEA"/>
    <w:rsid w:val="006D719E"/>
    <w:rsid w:val="006F0015"/>
    <w:rsid w:val="007024FB"/>
    <w:rsid w:val="007250EC"/>
    <w:rsid w:val="007278A2"/>
    <w:rsid w:val="007357B6"/>
    <w:rsid w:val="007621DD"/>
    <w:rsid w:val="0076538A"/>
    <w:rsid w:val="007B5C3B"/>
    <w:rsid w:val="007C0DFE"/>
    <w:rsid w:val="007C1D1C"/>
    <w:rsid w:val="007C32D6"/>
    <w:rsid w:val="007C3E2C"/>
    <w:rsid w:val="007C5746"/>
    <w:rsid w:val="007D6BA1"/>
    <w:rsid w:val="007E14E3"/>
    <w:rsid w:val="007F3414"/>
    <w:rsid w:val="00800BA5"/>
    <w:rsid w:val="00800BD6"/>
    <w:rsid w:val="008109AD"/>
    <w:rsid w:val="008119C5"/>
    <w:rsid w:val="00820851"/>
    <w:rsid w:val="008240C7"/>
    <w:rsid w:val="00825908"/>
    <w:rsid w:val="00826C8F"/>
    <w:rsid w:val="00837EC7"/>
    <w:rsid w:val="00840755"/>
    <w:rsid w:val="0084529E"/>
    <w:rsid w:val="00877092"/>
    <w:rsid w:val="008858AD"/>
    <w:rsid w:val="00886211"/>
    <w:rsid w:val="0089438C"/>
    <w:rsid w:val="008A1768"/>
    <w:rsid w:val="008B1D49"/>
    <w:rsid w:val="008B6E6E"/>
    <w:rsid w:val="008D605B"/>
    <w:rsid w:val="008E2ED1"/>
    <w:rsid w:val="008E7D45"/>
    <w:rsid w:val="008F78E6"/>
    <w:rsid w:val="00915432"/>
    <w:rsid w:val="00930386"/>
    <w:rsid w:val="00937B60"/>
    <w:rsid w:val="0095558E"/>
    <w:rsid w:val="00965B70"/>
    <w:rsid w:val="00971722"/>
    <w:rsid w:val="00995598"/>
    <w:rsid w:val="009A1D85"/>
    <w:rsid w:val="009A6F2B"/>
    <w:rsid w:val="009B0002"/>
    <w:rsid w:val="009D052B"/>
    <w:rsid w:val="009D634C"/>
    <w:rsid w:val="009F0F14"/>
    <w:rsid w:val="009F42E4"/>
    <w:rsid w:val="00A20523"/>
    <w:rsid w:val="00A205D6"/>
    <w:rsid w:val="00A21AA9"/>
    <w:rsid w:val="00A2270B"/>
    <w:rsid w:val="00A23F31"/>
    <w:rsid w:val="00A366CC"/>
    <w:rsid w:val="00A53ADB"/>
    <w:rsid w:val="00A57E9B"/>
    <w:rsid w:val="00A804F8"/>
    <w:rsid w:val="00A828A1"/>
    <w:rsid w:val="00A868FE"/>
    <w:rsid w:val="00A973E5"/>
    <w:rsid w:val="00AB25B2"/>
    <w:rsid w:val="00AB509B"/>
    <w:rsid w:val="00AD39E6"/>
    <w:rsid w:val="00AD4D22"/>
    <w:rsid w:val="00AE2D84"/>
    <w:rsid w:val="00AE3A55"/>
    <w:rsid w:val="00B12CE8"/>
    <w:rsid w:val="00B12F8A"/>
    <w:rsid w:val="00B1510D"/>
    <w:rsid w:val="00B46C3D"/>
    <w:rsid w:val="00B4746C"/>
    <w:rsid w:val="00B529AC"/>
    <w:rsid w:val="00B542E5"/>
    <w:rsid w:val="00B77557"/>
    <w:rsid w:val="00B80799"/>
    <w:rsid w:val="00B94BD8"/>
    <w:rsid w:val="00BA2CA9"/>
    <w:rsid w:val="00BC763D"/>
    <w:rsid w:val="00BD7E76"/>
    <w:rsid w:val="00BE07DF"/>
    <w:rsid w:val="00BE7704"/>
    <w:rsid w:val="00BF22FF"/>
    <w:rsid w:val="00BF2994"/>
    <w:rsid w:val="00BF4880"/>
    <w:rsid w:val="00BF4F6C"/>
    <w:rsid w:val="00C01D4F"/>
    <w:rsid w:val="00C16860"/>
    <w:rsid w:val="00C2632F"/>
    <w:rsid w:val="00C326A1"/>
    <w:rsid w:val="00C371B4"/>
    <w:rsid w:val="00C47F23"/>
    <w:rsid w:val="00C5613C"/>
    <w:rsid w:val="00C6552D"/>
    <w:rsid w:val="00C7041B"/>
    <w:rsid w:val="00C73DBF"/>
    <w:rsid w:val="00C8040D"/>
    <w:rsid w:val="00C8582A"/>
    <w:rsid w:val="00C874C8"/>
    <w:rsid w:val="00CA579A"/>
    <w:rsid w:val="00CB3549"/>
    <w:rsid w:val="00CC09ED"/>
    <w:rsid w:val="00CC2D0F"/>
    <w:rsid w:val="00D0707C"/>
    <w:rsid w:val="00D226DE"/>
    <w:rsid w:val="00D270BC"/>
    <w:rsid w:val="00D41BE0"/>
    <w:rsid w:val="00D42166"/>
    <w:rsid w:val="00D45A7C"/>
    <w:rsid w:val="00D774F3"/>
    <w:rsid w:val="00DA3EC3"/>
    <w:rsid w:val="00DB2F1B"/>
    <w:rsid w:val="00DB49C5"/>
    <w:rsid w:val="00DB67D7"/>
    <w:rsid w:val="00DC2030"/>
    <w:rsid w:val="00DC762A"/>
    <w:rsid w:val="00DD0C30"/>
    <w:rsid w:val="00DD2ABA"/>
    <w:rsid w:val="00DF0FAD"/>
    <w:rsid w:val="00DF308F"/>
    <w:rsid w:val="00E0490F"/>
    <w:rsid w:val="00E16A0E"/>
    <w:rsid w:val="00E16B27"/>
    <w:rsid w:val="00E373A1"/>
    <w:rsid w:val="00E40A6D"/>
    <w:rsid w:val="00E455E3"/>
    <w:rsid w:val="00E579BF"/>
    <w:rsid w:val="00E72519"/>
    <w:rsid w:val="00E84ADD"/>
    <w:rsid w:val="00E85DB9"/>
    <w:rsid w:val="00E86529"/>
    <w:rsid w:val="00E924B4"/>
    <w:rsid w:val="00EA4734"/>
    <w:rsid w:val="00EA5291"/>
    <w:rsid w:val="00EB0363"/>
    <w:rsid w:val="00EB070D"/>
    <w:rsid w:val="00EC1F75"/>
    <w:rsid w:val="00EC51CF"/>
    <w:rsid w:val="00EC68C4"/>
    <w:rsid w:val="00ED0EC3"/>
    <w:rsid w:val="00EF4F0A"/>
    <w:rsid w:val="00F17F92"/>
    <w:rsid w:val="00F2257F"/>
    <w:rsid w:val="00F3070F"/>
    <w:rsid w:val="00F372D1"/>
    <w:rsid w:val="00F5187C"/>
    <w:rsid w:val="00F546D5"/>
    <w:rsid w:val="00F65752"/>
    <w:rsid w:val="00F86862"/>
    <w:rsid w:val="00FA0BB9"/>
    <w:rsid w:val="00FA4D7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1D58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1D58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DB49C5"/>
    <w:pPr>
      <w:spacing w:before="240" w:after="60" w:line="260" w:lineRule="atLeast"/>
      <w:outlineLvl w:val="4"/>
    </w:pPr>
    <w:rPr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DB49C5"/>
    <w:pPr>
      <w:spacing w:before="240" w:after="60" w:line="240" w:lineRule="auto"/>
      <w:outlineLvl w:val="5"/>
    </w:pPr>
    <w:rPr>
      <w:rFonts w:ascii="Times New Roman" w:hAnsi="Times New Roman"/>
      <w:bCs/>
      <w:sz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D58B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D58B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bsatz-Standardschriftart"/>
    <w:link w:val="berschrift5"/>
    <w:uiPriority w:val="99"/>
    <w:semiHidden/>
    <w:locked/>
    <w:rsid w:val="0011537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bsatz-Standardschriftart"/>
    <w:link w:val="berschrift6"/>
    <w:uiPriority w:val="99"/>
    <w:semiHidden/>
    <w:locked/>
    <w:rsid w:val="00115377"/>
    <w:rPr>
      <w:rFonts w:ascii="Calibri" w:hAnsi="Calibri" w:cs="Times New Roman"/>
      <w:b/>
      <w:bCs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D41BE0"/>
    <w:pPr>
      <w:spacing w:after="100"/>
    </w:pPr>
    <w:rPr>
      <w:rFonts w:eastAsia="Times New Roman"/>
      <w:sz w:val="28"/>
      <w:lang w:val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99"/>
    <w:rsid w:val="00E57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F86862"/>
    <w:rPr>
      <w:rFonts w:eastAsia="Times New Roman" w:cs="Times New Roman"/>
      <w:bCs/>
      <w:kern w:val="1"/>
      <w:lang w:eastAsia="ar-SA" w:bidi="ar-SA"/>
    </w:rPr>
  </w:style>
  <w:style w:type="character" w:customStyle="1" w:styleId="FunotentextZchn">
    <w:name w:val="Fußnotentext Zchn"/>
    <w:basedOn w:val="Absatz-Standardschriftart"/>
    <w:uiPriority w:val="99"/>
    <w:semiHidden/>
    <w:locked/>
    <w:rsid w:val="00F86862"/>
    <w:rPr>
      <w:rFonts w:ascii="Arial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rsid w:val="00F86862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rFonts w:cs="Times New Roman"/>
      <w:color w:val="808080"/>
    </w:rPr>
  </w:style>
  <w:style w:type="paragraph" w:customStyle="1" w:styleId="Aufzhlung">
    <w:name w:val="Aufzählung"/>
    <w:basedOn w:val="Standard"/>
    <w:uiPriority w:val="99"/>
    <w:rsid w:val="002D6B0A"/>
    <w:pPr>
      <w:numPr>
        <w:numId w:val="11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paragraph" w:styleId="StandardWeb">
    <w:name w:val="Normal (Web)"/>
    <w:basedOn w:val="Standard"/>
    <w:uiPriority w:val="99"/>
    <w:rsid w:val="00343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B49C5"/>
    <w:rPr>
      <w:rFonts w:ascii="Arial" w:hAnsi="Arial" w:cs="Times New Roman"/>
      <w:b/>
      <w:bCs/>
      <w:i/>
      <w:iCs/>
      <w:sz w:val="26"/>
      <w:szCs w:val="2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DB49C5"/>
    <w:rPr>
      <w:rFonts w:cs="Times New Roman"/>
      <w:bCs/>
      <w:sz w:val="22"/>
      <w:szCs w:val="22"/>
      <w:u w:val="single"/>
      <w:lang w:val="de-DE" w:eastAsia="de-DE" w:bidi="ar-SA"/>
    </w:rPr>
  </w:style>
  <w:style w:type="paragraph" w:styleId="Textkrper">
    <w:name w:val="Body Text"/>
    <w:basedOn w:val="Standard"/>
    <w:link w:val="TextkrperZchn"/>
    <w:uiPriority w:val="99"/>
    <w:rsid w:val="00DB49C5"/>
    <w:pPr>
      <w:spacing w:line="300" w:lineRule="atLeast"/>
      <w:jc w:val="both"/>
    </w:pPr>
    <w:rPr>
      <w:rFonts w:ascii="Times New Roman" w:hAnsi="Times New Roman"/>
      <w:sz w:val="24"/>
      <w:lang w:eastAsia="de-DE"/>
    </w:rPr>
  </w:style>
  <w:style w:type="character" w:customStyle="1" w:styleId="BodyTextChar">
    <w:name w:val="Body Text Char"/>
    <w:basedOn w:val="Absatz-Standardschriftart"/>
    <w:link w:val="Textkrper"/>
    <w:uiPriority w:val="99"/>
    <w:semiHidden/>
    <w:locked/>
    <w:rsid w:val="00115377"/>
    <w:rPr>
      <w:rFonts w:ascii="Arial" w:hAnsi="Arial" w:cs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B49C5"/>
    <w:rPr>
      <w:rFonts w:cs="Times New Roman"/>
      <w:sz w:val="22"/>
      <w:szCs w:val="22"/>
      <w:lang w:val="de-DE" w:eastAsia="de-DE" w:bidi="ar-SA"/>
    </w:rPr>
  </w:style>
  <w:style w:type="paragraph" w:customStyle="1" w:styleId="Default">
    <w:name w:val="Default"/>
    <w:uiPriority w:val="99"/>
    <w:rsid w:val="00DB4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6</Pages>
  <Words>608</Words>
  <Characters>5030</Characters>
  <Application>Microsoft Office Word</Application>
  <DocSecurity>0</DocSecurity>
  <Lines>41</Lines>
  <Paragraphs>11</Paragraphs>
  <ScaleCrop>false</ScaleCrop>
  <Company>L I S U M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2015-12-04T12:19:00Z</dcterms:created>
  <dcterms:modified xsi:type="dcterms:W3CDTF">2015-12-04T12:19:00Z</dcterms:modified>
</cp:coreProperties>
</file>