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87" w:type="dxa"/>
        <w:tblInd w:w="-28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688"/>
        <w:gridCol w:w="838"/>
        <w:gridCol w:w="10"/>
        <w:gridCol w:w="673"/>
        <w:gridCol w:w="623"/>
        <w:gridCol w:w="744"/>
        <w:gridCol w:w="684"/>
        <w:gridCol w:w="684"/>
        <w:gridCol w:w="295"/>
        <w:gridCol w:w="543"/>
        <w:gridCol w:w="838"/>
        <w:gridCol w:w="838"/>
        <w:gridCol w:w="316"/>
        <w:gridCol w:w="521"/>
        <w:gridCol w:w="838"/>
        <w:gridCol w:w="838"/>
        <w:gridCol w:w="799"/>
        <w:gridCol w:w="426"/>
        <w:gridCol w:w="450"/>
        <w:gridCol w:w="825"/>
        <w:gridCol w:w="426"/>
        <w:gridCol w:w="425"/>
      </w:tblGrid>
      <w:tr w:rsidR="00682766" w14:paraId="7D0767E2" w14:textId="77777777" w:rsidTr="000E23A8">
        <w:trPr>
          <w:trHeight w:val="438"/>
        </w:trPr>
        <w:tc>
          <w:tcPr>
            <w:tcW w:w="3253" w:type="dxa"/>
            <w:gridSpan w:val="2"/>
            <w:tcBorders>
              <w:top w:val="single" w:sz="8" w:space="0" w:color="808080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B24985D" w14:textId="77777777" w:rsidR="00676F33" w:rsidRPr="009A36B8" w:rsidRDefault="00676F33" w:rsidP="002E43D6">
            <w:pPr>
              <w:jc w:val="center"/>
              <w:rPr>
                <w:rFonts w:cs="Arial"/>
                <w:b/>
                <w:color w:val="7F7F7F"/>
                <w:szCs w:val="22"/>
              </w:rPr>
            </w:pPr>
            <w:r>
              <w:rPr>
                <w:sz w:val="12"/>
              </w:rPr>
              <w:br w:type="page"/>
            </w:r>
            <w:r w:rsidRPr="009A36B8">
              <w:rPr>
                <w:rFonts w:cs="Arial"/>
                <w:b/>
                <w:color w:val="7F7F7F"/>
                <w:sz w:val="40"/>
                <w:szCs w:val="22"/>
              </w:rPr>
              <w:t xml:space="preserve">ILeA </w:t>
            </w:r>
            <w:r>
              <w:rPr>
                <w:rFonts w:cs="Arial"/>
                <w:b/>
                <w:color w:val="7F7F7F"/>
                <w:sz w:val="40"/>
                <w:szCs w:val="22"/>
              </w:rPr>
              <w:t>3</w:t>
            </w:r>
            <w:r w:rsidRPr="009A36B8">
              <w:rPr>
                <w:rFonts w:cs="Arial"/>
                <w:b/>
                <w:color w:val="7F7F7F"/>
                <w:sz w:val="40"/>
                <w:szCs w:val="22"/>
              </w:rPr>
              <w:t xml:space="preserve"> Deu</w:t>
            </w:r>
            <w:r w:rsidR="00B85563">
              <w:rPr>
                <w:rFonts w:cs="Arial"/>
                <w:b/>
                <w:color w:val="7F7F7F"/>
                <w:sz w:val="40"/>
                <w:szCs w:val="22"/>
              </w:rPr>
              <w:t>tsch</w:t>
            </w:r>
          </w:p>
        </w:tc>
        <w:tc>
          <w:tcPr>
            <w:tcW w:w="848" w:type="dxa"/>
            <w:gridSpan w:val="2"/>
            <w:tcBorders>
              <w:right w:val="single" w:sz="4" w:space="0" w:color="FFFFFF"/>
            </w:tcBorders>
            <w:shd w:val="clear" w:color="auto" w:fill="7F7F7F"/>
            <w:tcMar>
              <w:left w:w="0" w:type="dxa"/>
              <w:right w:w="0" w:type="dxa"/>
            </w:tcMar>
            <w:vAlign w:val="center"/>
          </w:tcPr>
          <w:p w14:paraId="35F5F5C9" w14:textId="77777777" w:rsidR="00676F33" w:rsidRPr="007877DB" w:rsidRDefault="00676F33" w:rsidP="003B49D6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8" w:space="0" w:color="808080"/>
              <w:left w:val="single" w:sz="4" w:space="0" w:color="FFFFFF"/>
              <w:bottom w:val="single" w:sz="4" w:space="0" w:color="A6A6A6"/>
              <w:right w:val="single" w:sz="8" w:space="0" w:color="FFFFFF"/>
            </w:tcBorders>
            <w:shd w:val="clear" w:color="auto" w:fill="808080"/>
            <w:tcMar>
              <w:left w:w="0" w:type="dxa"/>
              <w:right w:w="0" w:type="dxa"/>
            </w:tcMar>
            <w:vAlign w:val="center"/>
          </w:tcPr>
          <w:p w14:paraId="37E2FD3B" w14:textId="77777777" w:rsidR="00676F33" w:rsidRDefault="00676F33" w:rsidP="00676F33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7877DB">
              <w:rPr>
                <w:rFonts w:cs="Arial"/>
                <w:b/>
                <w:color w:val="FFFFFF"/>
                <w:sz w:val="20"/>
                <w:szCs w:val="20"/>
              </w:rPr>
              <w:t>L</w:t>
            </w:r>
            <w:r>
              <w:rPr>
                <w:rFonts w:cs="Arial"/>
                <w:b/>
                <w:color w:val="FFFFFF"/>
                <w:sz w:val="20"/>
                <w:szCs w:val="20"/>
              </w:rPr>
              <w:t>ese-</w:t>
            </w:r>
          </w:p>
          <w:p w14:paraId="1A1998C7" w14:textId="77777777" w:rsidR="00676F33" w:rsidRPr="007877DB" w:rsidRDefault="00676F33" w:rsidP="00676F33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7877DB">
              <w:rPr>
                <w:rFonts w:cs="Arial"/>
                <w:b/>
                <w:color w:val="FFFFFF"/>
                <w:sz w:val="20"/>
                <w:szCs w:val="20"/>
              </w:rPr>
              <w:t>ge</w:t>
            </w:r>
            <w:r>
              <w:rPr>
                <w:rFonts w:cs="Arial"/>
                <w:b/>
                <w:color w:val="FFFFFF"/>
                <w:sz w:val="20"/>
                <w:szCs w:val="20"/>
              </w:rPr>
              <w:t>schw</w:t>
            </w:r>
            <w:r w:rsidR="00420210">
              <w:rPr>
                <w:rFonts w:cs="Arial"/>
                <w:b/>
                <w:color w:val="FFFFFF"/>
                <w:sz w:val="20"/>
                <w:szCs w:val="20"/>
              </w:rPr>
              <w:t>.</w:t>
            </w:r>
          </w:p>
        </w:tc>
        <w:tc>
          <w:tcPr>
            <w:tcW w:w="2112" w:type="dxa"/>
            <w:gridSpan w:val="3"/>
            <w:tcBorders>
              <w:top w:val="single" w:sz="8" w:space="0" w:color="808080"/>
              <w:left w:val="single" w:sz="8" w:space="0" w:color="FFFFFF"/>
              <w:bottom w:val="single" w:sz="4" w:space="0" w:color="A6A6A6"/>
              <w:right w:val="single" w:sz="8" w:space="0" w:color="FFFFFF"/>
            </w:tcBorders>
            <w:shd w:val="clear" w:color="auto" w:fill="7F7F7F"/>
            <w:vAlign w:val="center"/>
          </w:tcPr>
          <w:p w14:paraId="6306C3B0" w14:textId="77777777" w:rsidR="00676F33" w:rsidRPr="007877DB" w:rsidRDefault="00676F33" w:rsidP="007877DB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7877DB">
              <w:rPr>
                <w:rFonts w:cs="Arial"/>
                <w:b/>
                <w:color w:val="FFFFFF"/>
                <w:sz w:val="20"/>
                <w:szCs w:val="20"/>
              </w:rPr>
              <w:t>Leseverständnis</w:t>
            </w:r>
          </w:p>
        </w:tc>
        <w:tc>
          <w:tcPr>
            <w:tcW w:w="295" w:type="dxa"/>
            <w:tcBorders>
              <w:left w:val="single" w:sz="8" w:space="0" w:color="FFFFFF"/>
              <w:bottom w:val="single" w:sz="4" w:space="0" w:color="A6A6A6"/>
              <w:right w:val="nil"/>
            </w:tcBorders>
            <w:shd w:val="clear" w:color="auto" w:fill="7F7F7F"/>
            <w:tcMar>
              <w:left w:w="57" w:type="dxa"/>
              <w:right w:w="0" w:type="dxa"/>
            </w:tcMar>
            <w:vAlign w:val="center"/>
          </w:tcPr>
          <w:p w14:paraId="158E1606" w14:textId="77777777" w:rsidR="00676F33" w:rsidRPr="007877DB" w:rsidRDefault="00676F33" w:rsidP="00F23F6D">
            <w:pPr>
              <w:ind w:left="-45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F23F6D">
              <w:rPr>
                <w:rFonts w:cs="Arial"/>
                <w:b/>
                <w:color w:val="FFFFFF"/>
                <w:sz w:val="32"/>
                <w:szCs w:val="20"/>
              </w:rPr>
              <w:sym w:font="Wingdings" w:char="F06C"/>
            </w:r>
          </w:p>
        </w:tc>
        <w:tc>
          <w:tcPr>
            <w:tcW w:w="2219" w:type="dxa"/>
            <w:gridSpan w:val="3"/>
            <w:tcBorders>
              <w:top w:val="single" w:sz="8" w:space="0" w:color="808080"/>
              <w:left w:val="nil"/>
              <w:bottom w:val="single" w:sz="4" w:space="0" w:color="A6A6A6"/>
              <w:right w:val="single" w:sz="8" w:space="0" w:color="FFFFFF"/>
            </w:tcBorders>
            <w:shd w:val="clear" w:color="auto" w:fill="7F7F7F"/>
            <w:tcMar>
              <w:left w:w="57" w:type="dxa"/>
            </w:tcMar>
            <w:vAlign w:val="center"/>
          </w:tcPr>
          <w:p w14:paraId="06EFAAEA" w14:textId="77777777" w:rsidR="00676F33" w:rsidRPr="007877DB" w:rsidRDefault="00676F33" w:rsidP="00F23F6D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F23F6D">
              <w:rPr>
                <w:rFonts w:cs="Arial"/>
                <w:b/>
                <w:color w:val="FFFFFF"/>
                <w:sz w:val="20"/>
                <w:szCs w:val="20"/>
              </w:rPr>
              <w:t>syntaktische Grundkenntnisse</w:t>
            </w:r>
          </w:p>
        </w:tc>
        <w:tc>
          <w:tcPr>
            <w:tcW w:w="316" w:type="dxa"/>
            <w:tcBorders>
              <w:left w:val="single" w:sz="8" w:space="0" w:color="FFFFFF"/>
              <w:right w:val="nil"/>
            </w:tcBorders>
            <w:shd w:val="clear" w:color="auto" w:fill="7F7F7F"/>
            <w:tcMar>
              <w:left w:w="57" w:type="dxa"/>
            </w:tcMar>
            <w:vAlign w:val="center"/>
          </w:tcPr>
          <w:p w14:paraId="337C9878" w14:textId="77777777" w:rsidR="00676F33" w:rsidRPr="007877DB" w:rsidRDefault="00676F33" w:rsidP="00F23F6D">
            <w:pPr>
              <w:ind w:left="-24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F23F6D">
              <w:rPr>
                <w:rFonts w:cs="Arial"/>
                <w:b/>
                <w:color w:val="FFFFFF"/>
                <w:sz w:val="32"/>
                <w:szCs w:val="20"/>
              </w:rPr>
              <w:sym w:font="Wingdings" w:char="F06E"/>
            </w:r>
          </w:p>
        </w:tc>
        <w:tc>
          <w:tcPr>
            <w:tcW w:w="2996" w:type="dxa"/>
            <w:gridSpan w:val="4"/>
            <w:tcBorders>
              <w:top w:val="single" w:sz="8" w:space="0" w:color="808080"/>
              <w:left w:val="nil"/>
              <w:bottom w:val="single" w:sz="4" w:space="0" w:color="A6A6A6"/>
              <w:right w:val="single" w:sz="8" w:space="0" w:color="FFFFFF"/>
            </w:tcBorders>
            <w:shd w:val="clear" w:color="auto" w:fill="7F7F7F"/>
            <w:tcMar>
              <w:left w:w="57" w:type="dxa"/>
            </w:tcMar>
            <w:vAlign w:val="center"/>
          </w:tcPr>
          <w:p w14:paraId="4DF1F5AE" w14:textId="77777777" w:rsidR="00676F33" w:rsidRPr="007877DB" w:rsidRDefault="00676F33" w:rsidP="00F23F6D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F23F6D">
              <w:rPr>
                <w:rFonts w:cs="Arial"/>
                <w:b/>
                <w:color w:val="FFFFFF"/>
                <w:sz w:val="20"/>
                <w:szCs w:val="20"/>
              </w:rPr>
              <w:t xml:space="preserve">morphematische Grundkenntnisse </w:t>
            </w:r>
          </w:p>
        </w:tc>
        <w:tc>
          <w:tcPr>
            <w:tcW w:w="426" w:type="dxa"/>
            <w:tcBorders>
              <w:left w:val="single" w:sz="8" w:space="0" w:color="FFFFFF"/>
              <w:bottom w:val="single" w:sz="4" w:space="0" w:color="A6A6A6"/>
              <w:right w:val="nil"/>
            </w:tcBorders>
            <w:shd w:val="clear" w:color="auto" w:fill="7F7F7F"/>
            <w:tcMar>
              <w:left w:w="28" w:type="dxa"/>
              <w:right w:w="0" w:type="dxa"/>
            </w:tcMar>
            <w:vAlign w:val="center"/>
          </w:tcPr>
          <w:p w14:paraId="566AF5FE" w14:textId="77777777" w:rsidR="00676F33" w:rsidRPr="007877DB" w:rsidRDefault="00676F33" w:rsidP="003B49D6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F23F6D">
              <w:rPr>
                <w:rFonts w:cs="Arial"/>
                <w:b/>
                <w:color w:val="FFFFFF"/>
                <w:sz w:val="32"/>
                <w:szCs w:val="20"/>
              </w:rPr>
              <w:sym w:font="Wingdings" w:char="F075"/>
            </w:r>
          </w:p>
        </w:tc>
        <w:tc>
          <w:tcPr>
            <w:tcW w:w="1275" w:type="dxa"/>
            <w:gridSpan w:val="2"/>
            <w:tcBorders>
              <w:top w:val="single" w:sz="8" w:space="0" w:color="808080"/>
              <w:left w:val="nil"/>
              <w:bottom w:val="single" w:sz="4" w:space="0" w:color="A6A6A6"/>
              <w:right w:val="single" w:sz="8" w:space="0" w:color="FFFFFF"/>
            </w:tcBorders>
            <w:shd w:val="clear" w:color="auto" w:fill="7F7F7F"/>
            <w:tcMar>
              <w:left w:w="57" w:type="dxa"/>
            </w:tcMar>
            <w:vAlign w:val="center"/>
          </w:tcPr>
          <w:p w14:paraId="606BECAF" w14:textId="77777777" w:rsidR="00676F33" w:rsidRPr="00F23F6D" w:rsidRDefault="00676F33" w:rsidP="00F23F6D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F23F6D">
              <w:rPr>
                <w:rFonts w:cs="Arial"/>
                <w:b/>
                <w:color w:val="FFFFFF"/>
                <w:sz w:val="20"/>
                <w:szCs w:val="20"/>
              </w:rPr>
              <w:t>alphab</w:t>
            </w:r>
            <w:r>
              <w:rPr>
                <w:rFonts w:cs="Arial"/>
                <w:b/>
                <w:color w:val="FFFFFF"/>
                <w:sz w:val="20"/>
                <w:szCs w:val="20"/>
              </w:rPr>
              <w:t>.</w:t>
            </w:r>
          </w:p>
          <w:p w14:paraId="2763E67E" w14:textId="77777777" w:rsidR="00676F33" w:rsidRPr="007877DB" w:rsidRDefault="00676F33" w:rsidP="00F23F6D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F23F6D">
              <w:rPr>
                <w:rFonts w:cs="Arial"/>
                <w:b/>
                <w:color w:val="FFFFFF"/>
                <w:sz w:val="20"/>
                <w:szCs w:val="20"/>
              </w:rPr>
              <w:t xml:space="preserve">Ordnen </w:t>
            </w:r>
          </w:p>
        </w:tc>
        <w:tc>
          <w:tcPr>
            <w:tcW w:w="426" w:type="dxa"/>
            <w:tcBorders>
              <w:left w:val="single" w:sz="8" w:space="0" w:color="FFFFFF"/>
              <w:right w:val="nil"/>
            </w:tcBorders>
            <w:shd w:val="clear" w:color="auto" w:fill="7F7F7F"/>
            <w:tcMar>
              <w:left w:w="57" w:type="dxa"/>
            </w:tcMar>
            <w:vAlign w:val="center"/>
          </w:tcPr>
          <w:p w14:paraId="3E8E3F59" w14:textId="77777777" w:rsidR="00676F33" w:rsidRDefault="00676F33" w:rsidP="008F5705">
            <w:pPr>
              <w:ind w:left="-28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8F5705">
              <w:rPr>
                <w:rFonts w:cs="Arial"/>
                <w:b/>
                <w:color w:val="FFFFFF"/>
                <w:sz w:val="36"/>
                <w:szCs w:val="20"/>
              </w:rPr>
              <w:sym w:font="Wingdings" w:char="F0AB"/>
            </w:r>
          </w:p>
        </w:tc>
        <w:tc>
          <w:tcPr>
            <w:tcW w:w="425" w:type="dxa"/>
            <w:tcBorders>
              <w:top w:val="single" w:sz="8" w:space="0" w:color="808080"/>
              <w:left w:val="nil"/>
              <w:bottom w:val="single" w:sz="4" w:space="0" w:color="A6A6A6"/>
            </w:tcBorders>
            <w:shd w:val="clear" w:color="auto" w:fill="7F7F7F"/>
            <w:vAlign w:val="center"/>
          </w:tcPr>
          <w:p w14:paraId="72210F6C" w14:textId="77777777" w:rsidR="00682766" w:rsidRDefault="00676F33" w:rsidP="008F5705">
            <w:pPr>
              <w:ind w:left="-149" w:right="-93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KV</w:t>
            </w:r>
          </w:p>
          <w:p w14:paraId="7959971F" w14:textId="77777777" w:rsidR="00676F33" w:rsidRPr="007877DB" w:rsidRDefault="00676F33" w:rsidP="008F5705">
            <w:pPr>
              <w:ind w:left="-149" w:right="-93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LV </w:t>
            </w:r>
          </w:p>
        </w:tc>
      </w:tr>
      <w:tr w:rsidR="000E23A8" w14:paraId="61E1802A" w14:textId="77777777" w:rsidTr="009D37DA">
        <w:trPr>
          <w:trHeight w:val="366"/>
        </w:trPr>
        <w:tc>
          <w:tcPr>
            <w:tcW w:w="3253" w:type="dxa"/>
            <w:gridSpan w:val="2"/>
            <w:tcBorders>
              <w:top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14:paraId="20295166" w14:textId="77777777" w:rsidR="000E23A8" w:rsidRDefault="000E23A8" w:rsidP="00B135BC">
            <w:pPr>
              <w:rPr>
                <w:rFonts w:cs="Arial"/>
                <w:b/>
                <w:szCs w:val="22"/>
              </w:rPr>
            </w:pPr>
            <w:r w:rsidRPr="00B135BC">
              <w:rPr>
                <w:rFonts w:cs="Arial"/>
                <w:b/>
                <w:sz w:val="16"/>
                <w:szCs w:val="22"/>
              </w:rPr>
              <w:t>Klasse:</w:t>
            </w:r>
          </w:p>
        </w:tc>
        <w:tc>
          <w:tcPr>
            <w:tcW w:w="83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C24791D" w14:textId="77777777" w:rsidR="000E23A8" w:rsidRPr="00816E3A" w:rsidRDefault="000E23A8" w:rsidP="00676F33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816E3A">
              <w:rPr>
                <w:rFonts w:cs="Arial"/>
                <w:b/>
                <w:sz w:val="18"/>
                <w:szCs w:val="20"/>
              </w:rPr>
              <w:t>dt. Spr.</w:t>
            </w:r>
          </w:p>
          <w:p w14:paraId="4E473D2E" w14:textId="77777777" w:rsidR="000E23A8" w:rsidRPr="007877DB" w:rsidRDefault="000E23A8" w:rsidP="00676F33">
            <w:pPr>
              <w:jc w:val="center"/>
              <w:rPr>
                <w:rFonts w:cs="Arial"/>
                <w:sz w:val="20"/>
                <w:szCs w:val="20"/>
              </w:rPr>
            </w:pPr>
            <w:r w:rsidRPr="007877DB">
              <w:rPr>
                <w:rFonts w:cs="Arial"/>
                <w:sz w:val="16"/>
                <w:szCs w:val="20"/>
              </w:rPr>
              <w:t>+</w:t>
            </w:r>
            <w:r>
              <w:rPr>
                <w:rFonts w:cs="Arial"/>
                <w:sz w:val="16"/>
                <w:szCs w:val="20"/>
              </w:rPr>
              <w:t>+/+/--</w:t>
            </w:r>
            <w:r w:rsidRPr="007877DB">
              <w:rPr>
                <w:rFonts w:cs="Arial"/>
                <w:sz w:val="16"/>
                <w:szCs w:val="20"/>
              </w:rPr>
              <w:t>/-</w:t>
            </w:r>
          </w:p>
        </w:tc>
        <w:tc>
          <w:tcPr>
            <w:tcW w:w="683" w:type="dxa"/>
            <w:gridSpan w:val="2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1E02DA11" w14:textId="77777777" w:rsidR="000E23A8" w:rsidRPr="000E23A8" w:rsidRDefault="000E23A8" w:rsidP="000E23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23A8">
              <w:rPr>
                <w:rFonts w:cs="Arial"/>
                <w:b/>
                <w:sz w:val="18"/>
                <w:szCs w:val="20"/>
              </w:rPr>
              <w:t>Wörter</w:t>
            </w:r>
          </w:p>
        </w:tc>
        <w:tc>
          <w:tcPr>
            <w:tcW w:w="623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6E74752C" w14:textId="77777777" w:rsidR="000E23A8" w:rsidRPr="000E23A8" w:rsidRDefault="000E23A8" w:rsidP="00676F3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23A8">
              <w:rPr>
                <w:rFonts w:cs="Arial"/>
                <w:b/>
                <w:sz w:val="18"/>
                <w:szCs w:val="20"/>
              </w:rPr>
              <w:t>F+A</w:t>
            </w:r>
          </w:p>
        </w:tc>
        <w:tc>
          <w:tcPr>
            <w:tcW w:w="744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04BFFF44" w14:textId="77777777" w:rsidR="000E23A8" w:rsidRPr="00816E3A" w:rsidRDefault="000E23A8" w:rsidP="00676F33">
            <w:pPr>
              <w:jc w:val="center"/>
              <w:rPr>
                <w:rFonts w:cs="Arial"/>
                <w:sz w:val="18"/>
                <w:szCs w:val="20"/>
              </w:rPr>
            </w:pPr>
            <w:r w:rsidRPr="00816E3A">
              <w:rPr>
                <w:rFonts w:cs="Arial"/>
                <w:b/>
                <w:sz w:val="18"/>
                <w:szCs w:val="20"/>
              </w:rPr>
              <w:t>1</w:t>
            </w:r>
            <w:r>
              <w:rPr>
                <w:rFonts w:cs="Arial"/>
                <w:b/>
                <w:sz w:val="18"/>
                <w:szCs w:val="20"/>
              </w:rPr>
              <w:t xml:space="preserve"> </w:t>
            </w:r>
            <w:r w:rsidRPr="00816E3A">
              <w:rPr>
                <w:rFonts w:cs="Arial"/>
                <w:b/>
                <w:sz w:val="18"/>
                <w:szCs w:val="20"/>
              </w:rPr>
              <w:t>&amp;</w:t>
            </w:r>
            <w:r>
              <w:rPr>
                <w:rFonts w:cs="Arial"/>
                <w:b/>
                <w:sz w:val="18"/>
                <w:szCs w:val="20"/>
              </w:rPr>
              <w:t xml:space="preserve"> </w:t>
            </w:r>
            <w:r w:rsidRPr="00816E3A">
              <w:rPr>
                <w:rFonts w:cs="Arial"/>
                <w:b/>
                <w:sz w:val="18"/>
                <w:szCs w:val="20"/>
              </w:rPr>
              <w:t>2</w:t>
            </w:r>
          </w:p>
          <w:p w14:paraId="54B084EE" w14:textId="77777777" w:rsidR="000E23A8" w:rsidRPr="00816E3A" w:rsidRDefault="000E23A8" w:rsidP="00676F33">
            <w:pPr>
              <w:jc w:val="center"/>
              <w:rPr>
                <w:rFonts w:cs="Arial"/>
                <w:sz w:val="18"/>
                <w:szCs w:val="20"/>
              </w:rPr>
            </w:pPr>
            <w:r w:rsidRPr="00816E3A">
              <w:rPr>
                <w:rFonts w:cs="Arial"/>
                <w:sz w:val="18"/>
                <w:szCs w:val="20"/>
              </w:rPr>
              <w:t>Pkt.</w:t>
            </w:r>
          </w:p>
        </w:tc>
        <w:tc>
          <w:tcPr>
            <w:tcW w:w="68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12E88544" w14:textId="77777777" w:rsidR="000E23A8" w:rsidRPr="00816E3A" w:rsidRDefault="000E23A8" w:rsidP="00676F33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816E3A">
              <w:rPr>
                <w:rFonts w:cs="Arial"/>
                <w:b/>
                <w:sz w:val="18"/>
                <w:szCs w:val="20"/>
              </w:rPr>
              <w:t>3</w:t>
            </w:r>
          </w:p>
          <w:p w14:paraId="7D4D3D45" w14:textId="77777777" w:rsidR="000E23A8" w:rsidRPr="00816E3A" w:rsidRDefault="000E23A8" w:rsidP="00676F33">
            <w:pPr>
              <w:jc w:val="center"/>
              <w:rPr>
                <w:rFonts w:cs="Arial"/>
                <w:sz w:val="18"/>
                <w:szCs w:val="20"/>
              </w:rPr>
            </w:pPr>
            <w:r w:rsidRPr="00816E3A">
              <w:rPr>
                <w:rFonts w:cs="Arial"/>
                <w:sz w:val="18"/>
                <w:szCs w:val="20"/>
              </w:rPr>
              <w:t>Pkt.</w:t>
            </w:r>
          </w:p>
        </w:tc>
        <w:tc>
          <w:tcPr>
            <w:tcW w:w="684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1734696B" w14:textId="77777777" w:rsidR="000E23A8" w:rsidRDefault="000E23A8" w:rsidP="00676F33">
            <w:pPr>
              <w:jc w:val="center"/>
              <w:rPr>
                <w:rFonts w:cs="Arial"/>
                <w:sz w:val="18"/>
                <w:szCs w:val="20"/>
              </w:rPr>
            </w:pPr>
            <w:r w:rsidRPr="00816E3A">
              <w:rPr>
                <w:rFonts w:cs="Arial"/>
                <w:b/>
                <w:sz w:val="18"/>
                <w:szCs w:val="20"/>
              </w:rPr>
              <w:t>4</w:t>
            </w:r>
            <w:r w:rsidRPr="00816E3A">
              <w:rPr>
                <w:rFonts w:cs="Arial"/>
                <w:sz w:val="18"/>
                <w:szCs w:val="20"/>
              </w:rPr>
              <w:t xml:space="preserve"> </w:t>
            </w:r>
          </w:p>
          <w:p w14:paraId="50BCF055" w14:textId="77777777" w:rsidR="000E23A8" w:rsidRPr="00816E3A" w:rsidRDefault="000E23A8" w:rsidP="00676F33">
            <w:pPr>
              <w:jc w:val="center"/>
              <w:rPr>
                <w:rFonts w:cs="Arial"/>
                <w:sz w:val="18"/>
                <w:szCs w:val="20"/>
              </w:rPr>
            </w:pPr>
            <w:r w:rsidRPr="00816E3A">
              <w:rPr>
                <w:rFonts w:cs="Arial"/>
                <w:sz w:val="18"/>
                <w:szCs w:val="20"/>
              </w:rPr>
              <w:t>Pkt.</w:t>
            </w:r>
          </w:p>
        </w:tc>
        <w:tc>
          <w:tcPr>
            <w:tcW w:w="838" w:type="dxa"/>
            <w:gridSpan w:val="2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B5CCB23" w14:textId="77777777" w:rsidR="000E23A8" w:rsidRPr="00816E3A" w:rsidRDefault="000E23A8" w:rsidP="001400BB">
            <w:pPr>
              <w:jc w:val="center"/>
              <w:rPr>
                <w:rFonts w:cs="Arial"/>
                <w:b/>
                <w:sz w:val="18"/>
              </w:rPr>
            </w:pPr>
            <w:r w:rsidRPr="00816E3A">
              <w:rPr>
                <w:rFonts w:cs="Arial"/>
                <w:b/>
                <w:sz w:val="18"/>
              </w:rPr>
              <w:t>3.1</w:t>
            </w:r>
          </w:p>
          <w:p w14:paraId="31E9EAE3" w14:textId="77777777" w:rsidR="000E23A8" w:rsidRPr="00816E3A" w:rsidRDefault="000E23A8" w:rsidP="00676F33">
            <w:pPr>
              <w:spacing w:before="60" w:after="60"/>
              <w:jc w:val="center"/>
              <w:rPr>
                <w:rFonts w:cs="Arial"/>
                <w:b/>
                <w:sz w:val="18"/>
              </w:rPr>
            </w:pPr>
            <w:proofErr w:type="gramStart"/>
            <w:r w:rsidRPr="00F23F6D">
              <w:rPr>
                <w:rFonts w:cs="Arial"/>
                <w:sz w:val="12"/>
                <w:szCs w:val="12"/>
              </w:rPr>
              <w:t>GKS Diktat</w:t>
            </w:r>
            <w:proofErr w:type="gramEnd"/>
          </w:p>
        </w:tc>
        <w:tc>
          <w:tcPr>
            <w:tcW w:w="838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BFBFBF"/>
            <w:vAlign w:val="center"/>
          </w:tcPr>
          <w:p w14:paraId="75E4D2F7" w14:textId="77777777" w:rsidR="000E23A8" w:rsidRPr="00816E3A" w:rsidRDefault="000E23A8" w:rsidP="001400BB">
            <w:pPr>
              <w:jc w:val="center"/>
              <w:rPr>
                <w:rFonts w:cs="Arial"/>
                <w:b/>
                <w:sz w:val="18"/>
              </w:rPr>
            </w:pPr>
            <w:r w:rsidRPr="00816E3A">
              <w:rPr>
                <w:rFonts w:cs="Arial"/>
                <w:b/>
                <w:sz w:val="18"/>
              </w:rPr>
              <w:t>3.2</w:t>
            </w:r>
          </w:p>
          <w:p w14:paraId="667E3907" w14:textId="77777777" w:rsidR="000E23A8" w:rsidRPr="00816E3A" w:rsidRDefault="000E23A8" w:rsidP="00676F33">
            <w:pPr>
              <w:spacing w:before="60" w:after="60"/>
              <w:jc w:val="center"/>
              <w:rPr>
                <w:rFonts w:cs="Arial"/>
                <w:b/>
                <w:sz w:val="18"/>
              </w:rPr>
            </w:pPr>
            <w:r w:rsidRPr="00F23F6D">
              <w:rPr>
                <w:rFonts w:cs="Arial"/>
                <w:sz w:val="12"/>
                <w:szCs w:val="12"/>
              </w:rPr>
              <w:t>Sätze erk.</w:t>
            </w:r>
          </w:p>
        </w:tc>
        <w:tc>
          <w:tcPr>
            <w:tcW w:w="838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135E9F95" w14:textId="77777777" w:rsidR="000E23A8" w:rsidRPr="00816E3A" w:rsidRDefault="000E23A8" w:rsidP="001400BB">
            <w:pPr>
              <w:jc w:val="center"/>
              <w:rPr>
                <w:rFonts w:cs="Arial"/>
                <w:b/>
                <w:sz w:val="18"/>
              </w:rPr>
            </w:pPr>
            <w:r w:rsidRPr="00816E3A">
              <w:rPr>
                <w:rFonts w:cs="Arial"/>
                <w:b/>
                <w:sz w:val="18"/>
              </w:rPr>
              <w:t>3.7</w:t>
            </w:r>
          </w:p>
          <w:p w14:paraId="301CC908" w14:textId="77777777" w:rsidR="000E23A8" w:rsidRPr="00816E3A" w:rsidRDefault="000E23A8" w:rsidP="00676F33">
            <w:pPr>
              <w:spacing w:before="60" w:after="60"/>
              <w:jc w:val="center"/>
              <w:rPr>
                <w:rFonts w:cs="Arial"/>
                <w:b/>
                <w:sz w:val="18"/>
              </w:rPr>
            </w:pPr>
            <w:r w:rsidRPr="00F23F6D">
              <w:rPr>
                <w:rFonts w:cs="Arial"/>
                <w:sz w:val="12"/>
                <w:szCs w:val="12"/>
              </w:rPr>
              <w:t>Sä. flektier.</w:t>
            </w:r>
          </w:p>
        </w:tc>
        <w:tc>
          <w:tcPr>
            <w:tcW w:w="837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BFBFBF"/>
            <w:vAlign w:val="center"/>
          </w:tcPr>
          <w:p w14:paraId="5B5910B2" w14:textId="77777777" w:rsidR="000E23A8" w:rsidRPr="00816E3A" w:rsidRDefault="000E23A8" w:rsidP="001400BB">
            <w:pPr>
              <w:jc w:val="center"/>
              <w:rPr>
                <w:rFonts w:cs="Arial"/>
                <w:b/>
                <w:sz w:val="18"/>
              </w:rPr>
            </w:pPr>
            <w:r w:rsidRPr="00816E3A">
              <w:rPr>
                <w:rFonts w:cs="Arial"/>
                <w:b/>
                <w:sz w:val="18"/>
              </w:rPr>
              <w:t>3.3</w:t>
            </w:r>
          </w:p>
          <w:p w14:paraId="02E25FE0" w14:textId="77777777" w:rsidR="000E23A8" w:rsidRPr="00816E3A" w:rsidRDefault="000E23A8" w:rsidP="00676F33">
            <w:pPr>
              <w:spacing w:before="60" w:after="60"/>
              <w:jc w:val="center"/>
              <w:rPr>
                <w:rFonts w:cs="Arial"/>
                <w:b/>
                <w:sz w:val="18"/>
              </w:rPr>
            </w:pPr>
            <w:r w:rsidRPr="00F23F6D">
              <w:rPr>
                <w:rFonts w:cs="Arial"/>
                <w:sz w:val="12"/>
                <w:szCs w:val="12"/>
              </w:rPr>
              <w:t>b/</w:t>
            </w:r>
            <w:proofErr w:type="gramStart"/>
            <w:r w:rsidRPr="00F23F6D">
              <w:rPr>
                <w:rFonts w:cs="Arial"/>
                <w:sz w:val="12"/>
                <w:szCs w:val="12"/>
              </w:rPr>
              <w:t>p,d</w:t>
            </w:r>
            <w:proofErr w:type="gramEnd"/>
            <w:r w:rsidRPr="00F23F6D">
              <w:rPr>
                <w:rFonts w:cs="Arial"/>
                <w:sz w:val="12"/>
                <w:szCs w:val="12"/>
              </w:rPr>
              <w:t>/t,g/k</w:t>
            </w:r>
          </w:p>
        </w:tc>
        <w:tc>
          <w:tcPr>
            <w:tcW w:w="838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14:paraId="4184B45F" w14:textId="77777777" w:rsidR="000E23A8" w:rsidRPr="00816E3A" w:rsidRDefault="000E23A8" w:rsidP="001400BB">
            <w:pPr>
              <w:jc w:val="center"/>
              <w:rPr>
                <w:rFonts w:cs="Arial"/>
                <w:b/>
                <w:sz w:val="18"/>
              </w:rPr>
            </w:pPr>
            <w:r w:rsidRPr="00816E3A">
              <w:rPr>
                <w:rFonts w:cs="Arial"/>
                <w:b/>
                <w:sz w:val="18"/>
              </w:rPr>
              <w:t>3.4</w:t>
            </w:r>
          </w:p>
          <w:p w14:paraId="1B08697F" w14:textId="77777777" w:rsidR="000E23A8" w:rsidRPr="00816E3A" w:rsidRDefault="000E23A8" w:rsidP="00676F33">
            <w:pPr>
              <w:spacing w:before="60" w:after="60"/>
              <w:jc w:val="center"/>
              <w:rPr>
                <w:rFonts w:cs="Arial"/>
                <w:b/>
                <w:sz w:val="18"/>
              </w:rPr>
            </w:pPr>
            <w:r w:rsidRPr="00F23F6D">
              <w:rPr>
                <w:rFonts w:cs="Arial"/>
                <w:sz w:val="12"/>
                <w:szCs w:val="12"/>
              </w:rPr>
              <w:t>e/ä, eu/äu</w:t>
            </w:r>
          </w:p>
        </w:tc>
        <w:tc>
          <w:tcPr>
            <w:tcW w:w="838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14:paraId="2CC3F478" w14:textId="77777777" w:rsidR="000E23A8" w:rsidRPr="00816E3A" w:rsidRDefault="000E23A8" w:rsidP="001400BB">
            <w:pPr>
              <w:jc w:val="center"/>
              <w:rPr>
                <w:rFonts w:cs="Arial"/>
                <w:b/>
                <w:sz w:val="18"/>
              </w:rPr>
            </w:pPr>
            <w:r w:rsidRPr="00816E3A">
              <w:rPr>
                <w:rFonts w:cs="Arial"/>
                <w:b/>
                <w:sz w:val="18"/>
              </w:rPr>
              <w:t>3.5</w:t>
            </w:r>
          </w:p>
          <w:p w14:paraId="7486766F" w14:textId="77777777" w:rsidR="000E23A8" w:rsidRPr="00816E3A" w:rsidRDefault="000E23A8" w:rsidP="00676F33">
            <w:pPr>
              <w:spacing w:before="60" w:after="60"/>
              <w:jc w:val="center"/>
              <w:rPr>
                <w:rFonts w:cs="Arial"/>
                <w:b/>
                <w:sz w:val="18"/>
              </w:rPr>
            </w:pPr>
            <w:r w:rsidRPr="00F23F6D">
              <w:rPr>
                <w:rFonts w:cs="Arial"/>
                <w:sz w:val="12"/>
                <w:szCs w:val="12"/>
              </w:rPr>
              <w:t>Verb Präs.</w:t>
            </w:r>
          </w:p>
        </w:tc>
        <w:tc>
          <w:tcPr>
            <w:tcW w:w="79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657A6E2B" w14:textId="77777777" w:rsidR="000E23A8" w:rsidRPr="00816E3A" w:rsidRDefault="000E23A8" w:rsidP="001400BB">
            <w:pPr>
              <w:jc w:val="center"/>
              <w:rPr>
                <w:rFonts w:cs="Arial"/>
                <w:b/>
                <w:sz w:val="18"/>
              </w:rPr>
            </w:pPr>
            <w:r w:rsidRPr="00816E3A">
              <w:rPr>
                <w:rFonts w:cs="Arial"/>
                <w:b/>
                <w:sz w:val="18"/>
              </w:rPr>
              <w:t>3.6</w:t>
            </w:r>
          </w:p>
          <w:p w14:paraId="24E14C8D" w14:textId="77777777" w:rsidR="000E23A8" w:rsidRPr="00816E3A" w:rsidRDefault="000E23A8" w:rsidP="00676F33">
            <w:pPr>
              <w:spacing w:before="60" w:after="6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sz w:val="12"/>
                <w:szCs w:val="12"/>
              </w:rPr>
              <w:t>W. stamm</w:t>
            </w:r>
          </w:p>
        </w:tc>
        <w:tc>
          <w:tcPr>
            <w:tcW w:w="876" w:type="dxa"/>
            <w:gridSpan w:val="2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BFBFBF"/>
            <w:vAlign w:val="center"/>
          </w:tcPr>
          <w:p w14:paraId="72428A65" w14:textId="77777777" w:rsidR="000E23A8" w:rsidRPr="00816E3A" w:rsidRDefault="000E23A8" w:rsidP="001400BB">
            <w:pPr>
              <w:jc w:val="center"/>
              <w:rPr>
                <w:rFonts w:cs="Arial"/>
                <w:b/>
                <w:sz w:val="18"/>
              </w:rPr>
            </w:pPr>
            <w:r w:rsidRPr="00816E3A">
              <w:rPr>
                <w:rFonts w:cs="Arial"/>
                <w:b/>
                <w:sz w:val="18"/>
              </w:rPr>
              <w:t>3.8a</w:t>
            </w:r>
          </w:p>
          <w:p w14:paraId="7DC44856" w14:textId="77777777" w:rsidR="000E23A8" w:rsidRPr="00816E3A" w:rsidRDefault="000E23A8" w:rsidP="00676F33">
            <w:pPr>
              <w:spacing w:before="60" w:after="6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sz w:val="12"/>
                <w:szCs w:val="12"/>
              </w:rPr>
              <w:t>1. Buchst.</w:t>
            </w:r>
          </w:p>
        </w:tc>
        <w:tc>
          <w:tcPr>
            <w:tcW w:w="825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6E1810FD" w14:textId="77777777" w:rsidR="000E23A8" w:rsidRPr="00816E3A" w:rsidRDefault="000E23A8" w:rsidP="001400BB">
            <w:pPr>
              <w:jc w:val="center"/>
              <w:rPr>
                <w:rFonts w:cs="Arial"/>
                <w:b/>
                <w:sz w:val="18"/>
              </w:rPr>
            </w:pPr>
            <w:r w:rsidRPr="00816E3A">
              <w:rPr>
                <w:rFonts w:cs="Arial"/>
                <w:b/>
                <w:sz w:val="18"/>
              </w:rPr>
              <w:t>3.8b</w:t>
            </w:r>
          </w:p>
          <w:p w14:paraId="2C509C98" w14:textId="77777777" w:rsidR="000E23A8" w:rsidRPr="00816E3A" w:rsidRDefault="000E23A8" w:rsidP="00676F33">
            <w:pPr>
              <w:spacing w:before="60" w:after="6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sz w:val="12"/>
                <w:szCs w:val="12"/>
              </w:rPr>
              <w:t>2. Buchst.</w:t>
            </w:r>
          </w:p>
        </w:tc>
        <w:tc>
          <w:tcPr>
            <w:tcW w:w="851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BFBFBF"/>
            <w:vAlign w:val="center"/>
          </w:tcPr>
          <w:p w14:paraId="2B942F3D" w14:textId="77777777" w:rsidR="000E23A8" w:rsidRPr="00816E3A" w:rsidRDefault="000E23A8" w:rsidP="001400BB">
            <w:pPr>
              <w:ind w:left="-34" w:right="-93"/>
              <w:jc w:val="center"/>
              <w:rPr>
                <w:rFonts w:cs="Arial"/>
                <w:b/>
                <w:sz w:val="18"/>
              </w:rPr>
            </w:pPr>
            <w:r w:rsidRPr="00816E3A">
              <w:rPr>
                <w:rFonts w:cs="Arial"/>
                <w:b/>
                <w:sz w:val="18"/>
              </w:rPr>
              <w:t>3.9</w:t>
            </w:r>
            <w:r>
              <w:rPr>
                <w:rFonts w:cs="Arial"/>
                <w:b/>
                <w:sz w:val="18"/>
              </w:rPr>
              <w:t xml:space="preserve"> (</w:t>
            </w:r>
            <w:r w:rsidRPr="00816E3A">
              <w:rPr>
                <w:rFonts w:cs="Arial"/>
                <w:b/>
                <w:sz w:val="18"/>
              </w:rPr>
              <w:t>3.1</w:t>
            </w:r>
            <w:r>
              <w:rPr>
                <w:rFonts w:cs="Arial"/>
                <w:b/>
                <w:sz w:val="18"/>
              </w:rPr>
              <w:t>)</w:t>
            </w:r>
          </w:p>
          <w:p w14:paraId="6EE4FD97" w14:textId="77777777" w:rsidR="000E23A8" w:rsidRPr="00816E3A" w:rsidRDefault="000E23A8" w:rsidP="00676F33">
            <w:pPr>
              <w:spacing w:before="60" w:after="60"/>
              <w:jc w:val="center"/>
              <w:rPr>
                <w:rFonts w:cs="Arial"/>
                <w:b/>
                <w:sz w:val="18"/>
              </w:rPr>
            </w:pPr>
            <w:r w:rsidRPr="00816E3A">
              <w:rPr>
                <w:rFonts w:cs="Arial"/>
                <w:bCs/>
                <w:sz w:val="12"/>
                <w:szCs w:val="12"/>
              </w:rPr>
              <w:t>ṢMM</w:t>
            </w:r>
          </w:p>
        </w:tc>
      </w:tr>
      <w:tr w:rsidR="000E23A8" w:rsidRPr="00232CF4" w14:paraId="5641A788" w14:textId="77777777" w:rsidTr="009D37DA">
        <w:trPr>
          <w:trHeight w:val="296"/>
        </w:trPr>
        <w:tc>
          <w:tcPr>
            <w:tcW w:w="565" w:type="dxa"/>
            <w:tcBorders>
              <w:top w:val="single" w:sz="8" w:space="0" w:color="808080"/>
              <w:bottom w:val="single" w:sz="4" w:space="0" w:color="A6A6A6"/>
            </w:tcBorders>
            <w:vAlign w:val="center"/>
          </w:tcPr>
          <w:p w14:paraId="22FEC445" w14:textId="77777777" w:rsidR="000E23A8" w:rsidRPr="00682766" w:rsidRDefault="000E23A8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88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22BC4BF5" w14:textId="77777777" w:rsidR="000E23A8" w:rsidRPr="00232CF4" w:rsidRDefault="000E23A8" w:rsidP="003B49D6">
            <w:pPr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CBAB505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3" w:type="dxa"/>
            <w:gridSpan w:val="2"/>
            <w:tcBorders>
              <w:top w:val="single" w:sz="8" w:space="0" w:color="808080"/>
              <w:left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11BF5171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3" w:type="dxa"/>
            <w:tcBorders>
              <w:top w:val="single" w:sz="8" w:space="0" w:color="808080"/>
              <w:left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3A4209B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44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A83E23A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08AB818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4C52F48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2BB3D0B2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2C5A19F4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7A25E97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B137C21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58DDD72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E7547FC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99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4578C21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4DA791F3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25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096E774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83A0E41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0E23A8" w:rsidRPr="00232CF4" w14:paraId="3D1F1B0D" w14:textId="77777777" w:rsidTr="00D17A58">
        <w:trPr>
          <w:trHeight w:val="296"/>
        </w:trPr>
        <w:tc>
          <w:tcPr>
            <w:tcW w:w="565" w:type="dxa"/>
            <w:tcBorders>
              <w:top w:val="single" w:sz="4" w:space="0" w:color="A6A6A6"/>
            </w:tcBorders>
            <w:vAlign w:val="center"/>
          </w:tcPr>
          <w:p w14:paraId="2FC4F708" w14:textId="77777777" w:rsidR="000E23A8" w:rsidRPr="00682766" w:rsidRDefault="000E23A8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6A6A6"/>
              <w:right w:val="single" w:sz="8" w:space="0" w:color="808080"/>
            </w:tcBorders>
            <w:vAlign w:val="center"/>
          </w:tcPr>
          <w:p w14:paraId="3245B397" w14:textId="77777777" w:rsidR="000E23A8" w:rsidRPr="00232CF4" w:rsidRDefault="000E23A8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37077ED9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3" w:type="dxa"/>
            <w:gridSpan w:val="2"/>
            <w:tcBorders>
              <w:left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359A2040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3" w:type="dxa"/>
            <w:tcBorders>
              <w:left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4D413C9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6A6A6"/>
              <w:left w:val="single" w:sz="8" w:space="0" w:color="808080"/>
            </w:tcBorders>
            <w:shd w:val="clear" w:color="auto" w:fill="D9D9D9"/>
            <w:vAlign w:val="center"/>
          </w:tcPr>
          <w:p w14:paraId="0707EC60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6A6A6"/>
            </w:tcBorders>
            <w:shd w:val="clear" w:color="auto" w:fill="D9D9D9"/>
            <w:vAlign w:val="center"/>
          </w:tcPr>
          <w:p w14:paraId="5603D725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C619017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6A6A6"/>
              <w:left w:val="single" w:sz="8" w:space="0" w:color="808080"/>
            </w:tcBorders>
            <w:shd w:val="clear" w:color="auto" w:fill="auto"/>
            <w:vAlign w:val="center"/>
          </w:tcPr>
          <w:p w14:paraId="75E1A08A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14:paraId="6BD8B468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38DF7BC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8" w:space="0" w:color="808080"/>
            </w:tcBorders>
            <w:shd w:val="clear" w:color="auto" w:fill="D9D9D9"/>
            <w:vAlign w:val="center"/>
          </w:tcPr>
          <w:p w14:paraId="2865CE2D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</w:tcBorders>
            <w:shd w:val="clear" w:color="auto" w:fill="D9D9D9"/>
            <w:vAlign w:val="center"/>
          </w:tcPr>
          <w:p w14:paraId="64A356F5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</w:tcBorders>
            <w:shd w:val="clear" w:color="auto" w:fill="D9D9D9"/>
            <w:vAlign w:val="center"/>
          </w:tcPr>
          <w:p w14:paraId="694BE133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F0B4675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6A6A6"/>
              <w:left w:val="single" w:sz="8" w:space="0" w:color="808080"/>
            </w:tcBorders>
            <w:shd w:val="clear" w:color="auto" w:fill="auto"/>
            <w:vAlign w:val="center"/>
          </w:tcPr>
          <w:p w14:paraId="0E9AC3AF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251C77F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6A6A6"/>
              <w:left w:val="single" w:sz="8" w:space="0" w:color="808080"/>
            </w:tcBorders>
            <w:shd w:val="clear" w:color="auto" w:fill="D9D9D9"/>
            <w:vAlign w:val="center"/>
          </w:tcPr>
          <w:p w14:paraId="765F3271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0E23A8" w:rsidRPr="00232CF4" w14:paraId="75303C53" w14:textId="77777777" w:rsidTr="00D17A58">
        <w:trPr>
          <w:trHeight w:val="296"/>
        </w:trPr>
        <w:tc>
          <w:tcPr>
            <w:tcW w:w="565" w:type="dxa"/>
            <w:vAlign w:val="center"/>
          </w:tcPr>
          <w:p w14:paraId="6D5DA141" w14:textId="77777777" w:rsidR="000E23A8" w:rsidRPr="00682766" w:rsidRDefault="000E23A8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88" w:type="dxa"/>
            <w:tcBorders>
              <w:right w:val="single" w:sz="8" w:space="0" w:color="808080"/>
            </w:tcBorders>
            <w:vAlign w:val="center"/>
          </w:tcPr>
          <w:p w14:paraId="3C002B28" w14:textId="77777777" w:rsidR="000E23A8" w:rsidRPr="00232CF4" w:rsidRDefault="000E23A8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38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6D8470C6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3" w:type="dxa"/>
            <w:gridSpan w:val="2"/>
            <w:tcBorders>
              <w:left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0CE75491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3" w:type="dxa"/>
            <w:tcBorders>
              <w:left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1A4033D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44" w:type="dxa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2C1CF65B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shd w:val="clear" w:color="auto" w:fill="D9D9D9"/>
            <w:vAlign w:val="center"/>
          </w:tcPr>
          <w:p w14:paraId="6E23C790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6DABDC97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gridSpan w:val="2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753A81AA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608D5DDA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2A566138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gridSpan w:val="2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4EDC5FD5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shd w:val="clear" w:color="auto" w:fill="D9D9D9"/>
            <w:vAlign w:val="center"/>
          </w:tcPr>
          <w:p w14:paraId="77555AF2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shd w:val="clear" w:color="auto" w:fill="D9D9D9"/>
            <w:vAlign w:val="center"/>
          </w:tcPr>
          <w:p w14:paraId="208EFDB0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99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28A70183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76" w:type="dxa"/>
            <w:gridSpan w:val="2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29F1B763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25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39151EAB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7A464775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0E23A8" w:rsidRPr="00232CF4" w14:paraId="67B987DC" w14:textId="77777777" w:rsidTr="00D17A58">
        <w:trPr>
          <w:trHeight w:val="296"/>
        </w:trPr>
        <w:tc>
          <w:tcPr>
            <w:tcW w:w="565" w:type="dxa"/>
            <w:vAlign w:val="center"/>
          </w:tcPr>
          <w:p w14:paraId="568740D9" w14:textId="77777777" w:rsidR="000E23A8" w:rsidRPr="00682766" w:rsidRDefault="000E23A8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88" w:type="dxa"/>
            <w:tcBorders>
              <w:right w:val="single" w:sz="8" w:space="0" w:color="808080"/>
            </w:tcBorders>
            <w:vAlign w:val="center"/>
          </w:tcPr>
          <w:p w14:paraId="1DCFB90C" w14:textId="77777777" w:rsidR="000E23A8" w:rsidRPr="00232CF4" w:rsidRDefault="000E23A8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38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44FAD0A2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3" w:type="dxa"/>
            <w:gridSpan w:val="2"/>
            <w:tcBorders>
              <w:left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6522B76F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3" w:type="dxa"/>
            <w:tcBorders>
              <w:left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FE3FC54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44" w:type="dxa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68542F01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shd w:val="clear" w:color="auto" w:fill="D9D9D9"/>
            <w:vAlign w:val="center"/>
          </w:tcPr>
          <w:p w14:paraId="009C2963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01EC5D49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gridSpan w:val="2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63C37456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5C530322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77AC128E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gridSpan w:val="2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1F50BE4F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shd w:val="clear" w:color="auto" w:fill="D9D9D9"/>
            <w:vAlign w:val="center"/>
          </w:tcPr>
          <w:p w14:paraId="77A1A5C0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shd w:val="clear" w:color="auto" w:fill="D9D9D9"/>
            <w:vAlign w:val="center"/>
          </w:tcPr>
          <w:p w14:paraId="0F60BAC7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99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0CEA19DF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76" w:type="dxa"/>
            <w:gridSpan w:val="2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BEF2E9F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25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71DC3C7C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29096021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0E23A8" w:rsidRPr="00232CF4" w14:paraId="6889C82B" w14:textId="77777777" w:rsidTr="00D17A58">
        <w:trPr>
          <w:trHeight w:val="296"/>
        </w:trPr>
        <w:tc>
          <w:tcPr>
            <w:tcW w:w="565" w:type="dxa"/>
            <w:tcBorders>
              <w:bottom w:val="single" w:sz="4" w:space="0" w:color="808080"/>
            </w:tcBorders>
            <w:vAlign w:val="center"/>
          </w:tcPr>
          <w:p w14:paraId="539DF3C3" w14:textId="77777777" w:rsidR="000E23A8" w:rsidRPr="00682766" w:rsidRDefault="000E23A8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88" w:type="dxa"/>
            <w:tcBorders>
              <w:bottom w:val="single" w:sz="4" w:space="0" w:color="808080"/>
              <w:right w:val="single" w:sz="8" w:space="0" w:color="808080"/>
            </w:tcBorders>
            <w:vAlign w:val="center"/>
          </w:tcPr>
          <w:p w14:paraId="6D9D6ECE" w14:textId="77777777" w:rsidR="000E23A8" w:rsidRPr="00232CF4" w:rsidRDefault="000E23A8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38" w:type="dxa"/>
            <w:tcBorders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4BB0D56A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3" w:type="dxa"/>
            <w:gridSpan w:val="2"/>
            <w:tcBorders>
              <w:left w:val="single" w:sz="8" w:space="0" w:color="808080"/>
              <w:bottom w:val="single" w:sz="4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59F811A8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3" w:type="dxa"/>
            <w:tcBorders>
              <w:left w:val="single" w:sz="4" w:space="0" w:color="A6A6A6"/>
              <w:bottom w:val="single" w:sz="4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1CCA452E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44" w:type="dxa"/>
            <w:tcBorders>
              <w:left w:val="single" w:sz="8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16CCC5D0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8CD76B5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bottom w:val="single" w:sz="4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0D4FD5CC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gridSpan w:val="2"/>
            <w:tcBorders>
              <w:left w:val="single" w:sz="8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AC9B6FE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77E1DD8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C4BACB3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gridSpan w:val="2"/>
            <w:tcBorders>
              <w:left w:val="single" w:sz="8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7E2D48EF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A53E70C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FD37253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99" w:type="dxa"/>
            <w:tcBorders>
              <w:bottom w:val="single" w:sz="4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1DD5D87C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76" w:type="dxa"/>
            <w:gridSpan w:val="2"/>
            <w:tcBorders>
              <w:left w:val="single" w:sz="8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FDECA1D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25" w:type="dxa"/>
            <w:tcBorders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0FC95CD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450B9617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0E23A8" w:rsidRPr="00232CF4" w14:paraId="0AFCB525" w14:textId="77777777" w:rsidTr="00D17A58">
        <w:trPr>
          <w:trHeight w:val="296"/>
        </w:trPr>
        <w:tc>
          <w:tcPr>
            <w:tcW w:w="565" w:type="dxa"/>
            <w:tcBorders>
              <w:top w:val="single" w:sz="4" w:space="0" w:color="808080"/>
              <w:bottom w:val="single" w:sz="4" w:space="0" w:color="A6A6A6"/>
            </w:tcBorders>
            <w:vAlign w:val="center"/>
          </w:tcPr>
          <w:p w14:paraId="08D11555" w14:textId="77777777" w:rsidR="000E23A8" w:rsidRPr="00682766" w:rsidRDefault="000E23A8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582C0D15" w14:textId="77777777" w:rsidR="000E23A8" w:rsidRPr="00232CF4" w:rsidRDefault="000E23A8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CFEC91A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575C88E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29BCED2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E5A22F5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2FBF496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6E2E154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808080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38EB2E41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315A4C2E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0294F02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BC8F8CF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7FE0B6B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808E935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8E747DC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808080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4BBC7FD7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981286F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AF8EF30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0E23A8" w:rsidRPr="00232CF4" w14:paraId="107385F6" w14:textId="77777777" w:rsidTr="00D17A58">
        <w:trPr>
          <w:trHeight w:val="296"/>
        </w:trPr>
        <w:tc>
          <w:tcPr>
            <w:tcW w:w="56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BBE0278" w14:textId="77777777" w:rsidR="000E23A8" w:rsidRPr="00682766" w:rsidRDefault="000E23A8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637167A5" w14:textId="77777777" w:rsidR="000E23A8" w:rsidRPr="00232CF4" w:rsidRDefault="000E23A8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0A20BAC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6A6A6"/>
              <w:left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33A67A16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6A6A6"/>
              <w:left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4A6651A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E815862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3287B72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314A811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5A808458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F61FA97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CD7256F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4C3DE1B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92C6FEE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8CEA0D5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9FCB4A9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6EABBAD1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D2AD4D8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F34321D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0E23A8" w:rsidRPr="00232CF4" w14:paraId="1EBDF154" w14:textId="77777777" w:rsidTr="00D17A58">
        <w:trPr>
          <w:trHeight w:val="296"/>
        </w:trPr>
        <w:tc>
          <w:tcPr>
            <w:tcW w:w="56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AE6F8EC" w14:textId="77777777" w:rsidR="000E23A8" w:rsidRPr="00682766" w:rsidRDefault="000E23A8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49E8454F" w14:textId="77777777" w:rsidR="000E23A8" w:rsidRPr="00232CF4" w:rsidRDefault="000E23A8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EB7BDCA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3" w:type="dxa"/>
            <w:gridSpan w:val="2"/>
            <w:tcBorders>
              <w:left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19F8E346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3" w:type="dxa"/>
            <w:tcBorders>
              <w:left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C33B5B0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6CE2928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E0DC611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174282F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20365AC8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0457DFA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4FEB90F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B0E5B1B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0C9C871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81B6248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D9625B8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4431DB36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7B37883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B2327E2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0E23A8" w:rsidRPr="00232CF4" w14:paraId="7FD2C650" w14:textId="77777777" w:rsidTr="00D17A58">
        <w:trPr>
          <w:trHeight w:val="296"/>
        </w:trPr>
        <w:tc>
          <w:tcPr>
            <w:tcW w:w="56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7DFF064" w14:textId="77777777" w:rsidR="000E23A8" w:rsidRPr="00682766" w:rsidRDefault="000E23A8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6516141A" w14:textId="77777777" w:rsidR="000E23A8" w:rsidRPr="00232CF4" w:rsidRDefault="000E23A8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B0E1951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3" w:type="dxa"/>
            <w:gridSpan w:val="2"/>
            <w:tcBorders>
              <w:left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06EDF32C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3" w:type="dxa"/>
            <w:tcBorders>
              <w:left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196A20B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AD36FA4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C6EB2EE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DD331D3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4A2B2B91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5333130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7F304A2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105A0FA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FFD86C3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C27CEEB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E39CC50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4A5FE2B7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B897586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36E76DD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0E23A8" w:rsidRPr="00232CF4" w14:paraId="3B2AE759" w14:textId="77777777" w:rsidTr="00D17A58">
        <w:trPr>
          <w:trHeight w:val="296"/>
        </w:trPr>
        <w:tc>
          <w:tcPr>
            <w:tcW w:w="565" w:type="dxa"/>
            <w:tcBorders>
              <w:top w:val="single" w:sz="4" w:space="0" w:color="A6A6A6"/>
              <w:bottom w:val="single" w:sz="4" w:space="0" w:color="808080"/>
            </w:tcBorders>
            <w:vAlign w:val="center"/>
          </w:tcPr>
          <w:p w14:paraId="540ED695" w14:textId="77777777" w:rsidR="000E23A8" w:rsidRPr="00682766" w:rsidRDefault="000E23A8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6A6A6"/>
              <w:bottom w:val="single" w:sz="4" w:space="0" w:color="808080"/>
              <w:right w:val="single" w:sz="8" w:space="0" w:color="808080"/>
            </w:tcBorders>
            <w:vAlign w:val="center"/>
          </w:tcPr>
          <w:p w14:paraId="584B0525" w14:textId="77777777" w:rsidR="000E23A8" w:rsidRPr="00232CF4" w:rsidRDefault="000E23A8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51112F50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3" w:type="dxa"/>
            <w:gridSpan w:val="2"/>
            <w:tcBorders>
              <w:left w:val="single" w:sz="8" w:space="0" w:color="808080"/>
              <w:bottom w:val="single" w:sz="4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1B50E5DC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3" w:type="dxa"/>
            <w:tcBorders>
              <w:left w:val="single" w:sz="4" w:space="0" w:color="A6A6A6"/>
              <w:bottom w:val="single" w:sz="4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098EDB94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6A6A6"/>
              <w:left w:val="single" w:sz="8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488A6826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6A6A6"/>
              <w:bottom w:val="single" w:sz="4" w:space="0" w:color="808080"/>
            </w:tcBorders>
            <w:shd w:val="clear" w:color="auto" w:fill="D9D9D9"/>
            <w:vAlign w:val="center"/>
          </w:tcPr>
          <w:p w14:paraId="00CA5A2B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6A6A6"/>
              <w:bottom w:val="single" w:sz="4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6DF1C75C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F7A06E9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bottom w:val="single" w:sz="4" w:space="0" w:color="808080"/>
            </w:tcBorders>
            <w:shd w:val="clear" w:color="auto" w:fill="auto"/>
            <w:vAlign w:val="center"/>
          </w:tcPr>
          <w:p w14:paraId="37681301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EADD8AB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5E5DE0A6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bottom w:val="single" w:sz="4" w:space="0" w:color="808080"/>
            </w:tcBorders>
            <w:shd w:val="clear" w:color="auto" w:fill="D9D9D9"/>
            <w:vAlign w:val="center"/>
          </w:tcPr>
          <w:p w14:paraId="528039EA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bottom w:val="single" w:sz="4" w:space="0" w:color="808080"/>
            </w:tcBorders>
            <w:shd w:val="clear" w:color="auto" w:fill="D9D9D9"/>
            <w:vAlign w:val="center"/>
          </w:tcPr>
          <w:p w14:paraId="1C3A9848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6A6A6"/>
              <w:bottom w:val="single" w:sz="4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0EF0C692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5FE7C4C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6A6A6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EF33E5C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64AC2596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0E23A8" w:rsidRPr="00232CF4" w14:paraId="480B1AE6" w14:textId="77777777" w:rsidTr="00D17A58">
        <w:trPr>
          <w:trHeight w:val="296"/>
        </w:trPr>
        <w:tc>
          <w:tcPr>
            <w:tcW w:w="565" w:type="dxa"/>
            <w:tcBorders>
              <w:top w:val="single" w:sz="4" w:space="0" w:color="808080"/>
              <w:bottom w:val="single" w:sz="4" w:space="0" w:color="A6A6A6"/>
            </w:tcBorders>
            <w:vAlign w:val="center"/>
          </w:tcPr>
          <w:p w14:paraId="77FA24D5" w14:textId="77777777" w:rsidR="000E23A8" w:rsidRPr="00682766" w:rsidRDefault="000E23A8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526407F9" w14:textId="77777777" w:rsidR="000E23A8" w:rsidRPr="00232CF4" w:rsidRDefault="000E23A8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292BA64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2056D7D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546221D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E9773DF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3451AD6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D236201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808080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7173872B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78156F68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95FF379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10C4B31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FAD4F4B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6C7EECC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F21005F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808080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50180471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46F4B47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CA7AFAB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0E23A8" w:rsidRPr="00232CF4" w14:paraId="2137620C" w14:textId="77777777" w:rsidTr="00D17A58">
        <w:trPr>
          <w:trHeight w:val="296"/>
        </w:trPr>
        <w:tc>
          <w:tcPr>
            <w:tcW w:w="565" w:type="dxa"/>
            <w:tcBorders>
              <w:top w:val="single" w:sz="4" w:space="0" w:color="A6A6A6"/>
            </w:tcBorders>
            <w:vAlign w:val="center"/>
          </w:tcPr>
          <w:p w14:paraId="6D13B30F" w14:textId="77777777" w:rsidR="000E23A8" w:rsidRPr="00682766" w:rsidRDefault="000E23A8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6A6A6"/>
              <w:right w:val="single" w:sz="8" w:space="0" w:color="808080"/>
            </w:tcBorders>
            <w:vAlign w:val="center"/>
          </w:tcPr>
          <w:p w14:paraId="27C9278F" w14:textId="77777777" w:rsidR="000E23A8" w:rsidRPr="00232CF4" w:rsidRDefault="000E23A8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6AFF5C02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6A6A6"/>
              <w:left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6179A85E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6A6A6"/>
              <w:left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33D10DE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6A6A6"/>
              <w:left w:val="single" w:sz="8" w:space="0" w:color="808080"/>
            </w:tcBorders>
            <w:shd w:val="clear" w:color="auto" w:fill="D9D9D9"/>
            <w:vAlign w:val="center"/>
          </w:tcPr>
          <w:p w14:paraId="28BCCBA6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6A6A6"/>
            </w:tcBorders>
            <w:shd w:val="clear" w:color="auto" w:fill="D9D9D9"/>
            <w:vAlign w:val="center"/>
          </w:tcPr>
          <w:p w14:paraId="6DDD5F37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09ABEDC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6A6A6"/>
              <w:left w:val="single" w:sz="8" w:space="0" w:color="808080"/>
            </w:tcBorders>
            <w:shd w:val="clear" w:color="auto" w:fill="auto"/>
            <w:vAlign w:val="center"/>
          </w:tcPr>
          <w:p w14:paraId="2B98DDC2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14:paraId="22801B2B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79F033C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8" w:space="0" w:color="808080"/>
            </w:tcBorders>
            <w:shd w:val="clear" w:color="auto" w:fill="D9D9D9"/>
            <w:vAlign w:val="center"/>
          </w:tcPr>
          <w:p w14:paraId="1A4BDAA2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</w:tcBorders>
            <w:shd w:val="clear" w:color="auto" w:fill="D9D9D9"/>
            <w:vAlign w:val="center"/>
          </w:tcPr>
          <w:p w14:paraId="6B0F376A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</w:tcBorders>
            <w:shd w:val="clear" w:color="auto" w:fill="D9D9D9"/>
            <w:vAlign w:val="center"/>
          </w:tcPr>
          <w:p w14:paraId="41CDD10C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FD996CC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6A6A6"/>
              <w:left w:val="single" w:sz="8" w:space="0" w:color="808080"/>
            </w:tcBorders>
            <w:shd w:val="clear" w:color="auto" w:fill="auto"/>
            <w:vAlign w:val="center"/>
          </w:tcPr>
          <w:p w14:paraId="297AD6FE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896A1AB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6A6A6"/>
              <w:left w:val="single" w:sz="8" w:space="0" w:color="808080"/>
            </w:tcBorders>
            <w:shd w:val="clear" w:color="auto" w:fill="D9D9D9"/>
            <w:vAlign w:val="center"/>
          </w:tcPr>
          <w:p w14:paraId="75C4FD53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0E23A8" w:rsidRPr="00232CF4" w14:paraId="2A4558C5" w14:textId="77777777" w:rsidTr="00D17A58">
        <w:trPr>
          <w:trHeight w:val="296"/>
        </w:trPr>
        <w:tc>
          <w:tcPr>
            <w:tcW w:w="565" w:type="dxa"/>
            <w:vAlign w:val="center"/>
          </w:tcPr>
          <w:p w14:paraId="64B93ACD" w14:textId="77777777" w:rsidR="000E23A8" w:rsidRPr="00682766" w:rsidRDefault="000E23A8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88" w:type="dxa"/>
            <w:tcBorders>
              <w:right w:val="single" w:sz="8" w:space="0" w:color="808080"/>
            </w:tcBorders>
            <w:vAlign w:val="center"/>
          </w:tcPr>
          <w:p w14:paraId="3111BF83" w14:textId="77777777" w:rsidR="000E23A8" w:rsidRPr="00232CF4" w:rsidRDefault="000E23A8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38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10ECD3CB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3" w:type="dxa"/>
            <w:gridSpan w:val="2"/>
            <w:tcBorders>
              <w:left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6885C5FF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3" w:type="dxa"/>
            <w:tcBorders>
              <w:left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F09AAC4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44" w:type="dxa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60E906F4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shd w:val="clear" w:color="auto" w:fill="D9D9D9"/>
            <w:vAlign w:val="center"/>
          </w:tcPr>
          <w:p w14:paraId="66BCB241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700F4BDD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gridSpan w:val="2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15DE5ED7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0EE913D5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1EAA8EEC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gridSpan w:val="2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1039C496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shd w:val="clear" w:color="auto" w:fill="D9D9D9"/>
            <w:vAlign w:val="center"/>
          </w:tcPr>
          <w:p w14:paraId="13376199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shd w:val="clear" w:color="auto" w:fill="D9D9D9"/>
            <w:vAlign w:val="center"/>
          </w:tcPr>
          <w:p w14:paraId="4EA7D969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99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184C7F24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76" w:type="dxa"/>
            <w:gridSpan w:val="2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49B6546E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25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72D1DD52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78247910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0E23A8" w:rsidRPr="00232CF4" w14:paraId="1DAA814C" w14:textId="77777777" w:rsidTr="00D17A58">
        <w:trPr>
          <w:trHeight w:val="296"/>
        </w:trPr>
        <w:tc>
          <w:tcPr>
            <w:tcW w:w="565" w:type="dxa"/>
            <w:vAlign w:val="center"/>
          </w:tcPr>
          <w:p w14:paraId="416B3E14" w14:textId="77777777" w:rsidR="000E23A8" w:rsidRPr="00682766" w:rsidRDefault="000E23A8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88" w:type="dxa"/>
            <w:tcBorders>
              <w:right w:val="single" w:sz="8" w:space="0" w:color="808080"/>
            </w:tcBorders>
            <w:vAlign w:val="center"/>
          </w:tcPr>
          <w:p w14:paraId="4A396E2A" w14:textId="77777777" w:rsidR="000E23A8" w:rsidRPr="00232CF4" w:rsidRDefault="000E23A8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38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1844267D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3" w:type="dxa"/>
            <w:gridSpan w:val="2"/>
            <w:tcBorders>
              <w:left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09854C1A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3" w:type="dxa"/>
            <w:tcBorders>
              <w:left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9C527E2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44" w:type="dxa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7B97E9E8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shd w:val="clear" w:color="auto" w:fill="D9D9D9"/>
            <w:vAlign w:val="center"/>
          </w:tcPr>
          <w:p w14:paraId="0DF55D33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19052101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gridSpan w:val="2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74CFF508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68F833A8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14E2A8B3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gridSpan w:val="2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566E8762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shd w:val="clear" w:color="auto" w:fill="D9D9D9"/>
            <w:vAlign w:val="center"/>
          </w:tcPr>
          <w:p w14:paraId="694CA8D2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shd w:val="clear" w:color="auto" w:fill="D9D9D9"/>
            <w:vAlign w:val="center"/>
          </w:tcPr>
          <w:p w14:paraId="3CF5618C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99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2CAC08DC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76" w:type="dxa"/>
            <w:gridSpan w:val="2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5EDCA0F5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25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5117CA51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18B9742C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0E23A8" w:rsidRPr="00232CF4" w14:paraId="359E4065" w14:textId="77777777" w:rsidTr="00D17A58">
        <w:trPr>
          <w:trHeight w:val="296"/>
        </w:trPr>
        <w:tc>
          <w:tcPr>
            <w:tcW w:w="565" w:type="dxa"/>
            <w:tcBorders>
              <w:bottom w:val="single" w:sz="4" w:space="0" w:color="808080"/>
            </w:tcBorders>
            <w:vAlign w:val="center"/>
          </w:tcPr>
          <w:p w14:paraId="312EF4C3" w14:textId="77777777" w:rsidR="000E23A8" w:rsidRPr="00682766" w:rsidRDefault="000E23A8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88" w:type="dxa"/>
            <w:tcBorders>
              <w:bottom w:val="single" w:sz="4" w:space="0" w:color="808080"/>
              <w:right w:val="single" w:sz="8" w:space="0" w:color="808080"/>
            </w:tcBorders>
            <w:vAlign w:val="center"/>
          </w:tcPr>
          <w:p w14:paraId="7170A07F" w14:textId="77777777" w:rsidR="000E23A8" w:rsidRPr="00232CF4" w:rsidRDefault="000E23A8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38" w:type="dxa"/>
            <w:tcBorders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08CA292B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3" w:type="dxa"/>
            <w:gridSpan w:val="2"/>
            <w:tcBorders>
              <w:left w:val="single" w:sz="8" w:space="0" w:color="808080"/>
              <w:bottom w:val="single" w:sz="4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4E9A0201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3" w:type="dxa"/>
            <w:tcBorders>
              <w:left w:val="single" w:sz="4" w:space="0" w:color="A6A6A6"/>
              <w:bottom w:val="single" w:sz="4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054BC0BA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44" w:type="dxa"/>
            <w:tcBorders>
              <w:left w:val="single" w:sz="8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462D4350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17C2030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bottom w:val="single" w:sz="4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21EBC042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gridSpan w:val="2"/>
            <w:tcBorders>
              <w:left w:val="single" w:sz="8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C3B7040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F4E4402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893C4D6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gridSpan w:val="2"/>
            <w:tcBorders>
              <w:left w:val="single" w:sz="8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17F323DB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5B3416D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8E1EDA2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99" w:type="dxa"/>
            <w:tcBorders>
              <w:bottom w:val="single" w:sz="4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7E661D11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76" w:type="dxa"/>
            <w:gridSpan w:val="2"/>
            <w:tcBorders>
              <w:left w:val="single" w:sz="8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E75FE60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25" w:type="dxa"/>
            <w:tcBorders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FAC839C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1841F69A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0E23A8" w:rsidRPr="00232CF4" w14:paraId="7FB541C3" w14:textId="77777777" w:rsidTr="00D17A58">
        <w:trPr>
          <w:trHeight w:val="296"/>
        </w:trPr>
        <w:tc>
          <w:tcPr>
            <w:tcW w:w="565" w:type="dxa"/>
            <w:tcBorders>
              <w:top w:val="single" w:sz="4" w:space="0" w:color="808080"/>
              <w:bottom w:val="single" w:sz="4" w:space="0" w:color="A6A6A6"/>
            </w:tcBorders>
            <w:vAlign w:val="center"/>
          </w:tcPr>
          <w:p w14:paraId="1319435A" w14:textId="77777777" w:rsidR="000E23A8" w:rsidRPr="00682766" w:rsidRDefault="000E23A8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4B39934F" w14:textId="77777777" w:rsidR="000E23A8" w:rsidRPr="00232CF4" w:rsidRDefault="000E23A8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AD51FB4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D2E2CB5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F760062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CF98744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BC7297A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28EE4D7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808080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6EEDFCCC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3B07FF24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CD3EA9C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8DC370B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33868B4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61594B6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4F6E35B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808080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4E7D00B6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C911A1D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5A395C3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0E23A8" w:rsidRPr="00232CF4" w14:paraId="62EE98EE" w14:textId="77777777" w:rsidTr="00D17A58">
        <w:trPr>
          <w:trHeight w:val="296"/>
        </w:trPr>
        <w:tc>
          <w:tcPr>
            <w:tcW w:w="56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7A8D391" w14:textId="77777777" w:rsidR="000E23A8" w:rsidRPr="00682766" w:rsidRDefault="000E23A8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52C95A16" w14:textId="77777777" w:rsidR="000E23A8" w:rsidRPr="00232CF4" w:rsidRDefault="000E23A8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191D3DD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6A6A6"/>
              <w:left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22797EE8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6A6A6"/>
              <w:left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A0657E9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0674003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40FA00A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67B5729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44CB63DC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9C2CFF4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1B0A618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0E0DA7D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D2A92E0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5516E52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0022803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7DC5EE67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D57D42A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D7314B8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0E23A8" w:rsidRPr="00232CF4" w14:paraId="4280EFF6" w14:textId="77777777" w:rsidTr="00D17A58">
        <w:trPr>
          <w:trHeight w:val="296"/>
        </w:trPr>
        <w:tc>
          <w:tcPr>
            <w:tcW w:w="56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66DC43D" w14:textId="77777777" w:rsidR="000E23A8" w:rsidRPr="00682766" w:rsidRDefault="000E23A8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6C0E59EF" w14:textId="77777777" w:rsidR="000E23A8" w:rsidRPr="00232CF4" w:rsidRDefault="000E23A8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D9D16BD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3" w:type="dxa"/>
            <w:gridSpan w:val="2"/>
            <w:tcBorders>
              <w:left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0E7E46AD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3" w:type="dxa"/>
            <w:tcBorders>
              <w:left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D6A119F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932D223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DB4463A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7F72426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2F3269B2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C0DABBA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381E525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940AFD4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1A64DBB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400C020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BD74027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7BC4D84E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9AB14C2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3482A06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0E23A8" w:rsidRPr="00232CF4" w14:paraId="334FEAA3" w14:textId="77777777" w:rsidTr="00D17A58">
        <w:trPr>
          <w:trHeight w:val="296"/>
        </w:trPr>
        <w:tc>
          <w:tcPr>
            <w:tcW w:w="56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7828AA7" w14:textId="77777777" w:rsidR="000E23A8" w:rsidRPr="00682766" w:rsidRDefault="000E23A8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160E2427" w14:textId="77777777" w:rsidR="000E23A8" w:rsidRPr="00232CF4" w:rsidRDefault="000E23A8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78DACD5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3" w:type="dxa"/>
            <w:gridSpan w:val="2"/>
            <w:tcBorders>
              <w:left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512C37DA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3" w:type="dxa"/>
            <w:tcBorders>
              <w:left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867832F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6206583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3E31859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A29EC4A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355ACA8B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719137B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80D3F7C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F493DCE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7D4E5CC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D809468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8CA36B1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60A10721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C9B6D3C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1BA4E06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0E23A8" w:rsidRPr="00232CF4" w14:paraId="33481DC9" w14:textId="77777777" w:rsidTr="00D17A58">
        <w:trPr>
          <w:trHeight w:val="296"/>
        </w:trPr>
        <w:tc>
          <w:tcPr>
            <w:tcW w:w="565" w:type="dxa"/>
            <w:tcBorders>
              <w:top w:val="single" w:sz="4" w:space="0" w:color="A6A6A6"/>
              <w:bottom w:val="single" w:sz="4" w:space="0" w:color="808080"/>
            </w:tcBorders>
            <w:vAlign w:val="center"/>
          </w:tcPr>
          <w:p w14:paraId="1BE93A5F" w14:textId="77777777" w:rsidR="000E23A8" w:rsidRPr="00682766" w:rsidRDefault="000E23A8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6A6A6"/>
              <w:bottom w:val="single" w:sz="4" w:space="0" w:color="808080"/>
              <w:right w:val="single" w:sz="8" w:space="0" w:color="808080"/>
            </w:tcBorders>
            <w:vAlign w:val="center"/>
          </w:tcPr>
          <w:p w14:paraId="5D71091B" w14:textId="77777777" w:rsidR="000E23A8" w:rsidRPr="00232CF4" w:rsidRDefault="000E23A8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54772C4C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3" w:type="dxa"/>
            <w:gridSpan w:val="2"/>
            <w:tcBorders>
              <w:left w:val="single" w:sz="8" w:space="0" w:color="808080"/>
              <w:bottom w:val="single" w:sz="4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7AEB3121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3" w:type="dxa"/>
            <w:tcBorders>
              <w:left w:val="single" w:sz="4" w:space="0" w:color="A6A6A6"/>
              <w:bottom w:val="single" w:sz="4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2BC8B0CE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6A6A6"/>
              <w:left w:val="single" w:sz="8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4D33A561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6A6A6"/>
              <w:bottom w:val="single" w:sz="4" w:space="0" w:color="808080"/>
            </w:tcBorders>
            <w:shd w:val="clear" w:color="auto" w:fill="D9D9D9"/>
            <w:vAlign w:val="center"/>
          </w:tcPr>
          <w:p w14:paraId="515C4C36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6A6A6"/>
              <w:bottom w:val="single" w:sz="4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5CE48284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56FE60F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bottom w:val="single" w:sz="4" w:space="0" w:color="808080"/>
            </w:tcBorders>
            <w:shd w:val="clear" w:color="auto" w:fill="auto"/>
            <w:vAlign w:val="center"/>
          </w:tcPr>
          <w:p w14:paraId="70D99AB3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710A948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053B0A7F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bottom w:val="single" w:sz="4" w:space="0" w:color="808080"/>
            </w:tcBorders>
            <w:shd w:val="clear" w:color="auto" w:fill="D9D9D9"/>
            <w:vAlign w:val="center"/>
          </w:tcPr>
          <w:p w14:paraId="450E6DB9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bottom w:val="single" w:sz="4" w:space="0" w:color="808080"/>
            </w:tcBorders>
            <w:shd w:val="clear" w:color="auto" w:fill="D9D9D9"/>
            <w:vAlign w:val="center"/>
          </w:tcPr>
          <w:p w14:paraId="559425E7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6A6A6"/>
              <w:bottom w:val="single" w:sz="4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2F7EE4A3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2161343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6A6A6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3EDC736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24001C3D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0E23A8" w:rsidRPr="00232CF4" w14:paraId="009B45B5" w14:textId="77777777" w:rsidTr="00D17A58">
        <w:trPr>
          <w:trHeight w:val="296"/>
        </w:trPr>
        <w:tc>
          <w:tcPr>
            <w:tcW w:w="565" w:type="dxa"/>
            <w:tcBorders>
              <w:top w:val="single" w:sz="4" w:space="0" w:color="808080"/>
              <w:bottom w:val="single" w:sz="4" w:space="0" w:color="A6A6A6"/>
            </w:tcBorders>
            <w:vAlign w:val="center"/>
          </w:tcPr>
          <w:p w14:paraId="70AB88C0" w14:textId="77777777" w:rsidR="000E23A8" w:rsidRPr="00682766" w:rsidRDefault="000E23A8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7FAA1AB1" w14:textId="77777777" w:rsidR="000E23A8" w:rsidRPr="00232CF4" w:rsidRDefault="000E23A8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BCEFCB3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EC1375F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575F0E9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8A7D35E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96483E2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0243A8F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808080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48E76866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709CF2D5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01CD727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D76E415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518EF91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8AB63EB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2250AD6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808080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021D6CC4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DE25772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F418BC1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0E23A8" w:rsidRPr="00232CF4" w14:paraId="2963B1AD" w14:textId="77777777" w:rsidTr="00D17A58">
        <w:trPr>
          <w:trHeight w:val="296"/>
        </w:trPr>
        <w:tc>
          <w:tcPr>
            <w:tcW w:w="565" w:type="dxa"/>
            <w:tcBorders>
              <w:top w:val="single" w:sz="4" w:space="0" w:color="A6A6A6"/>
            </w:tcBorders>
            <w:vAlign w:val="center"/>
          </w:tcPr>
          <w:p w14:paraId="5FCDD505" w14:textId="77777777" w:rsidR="000E23A8" w:rsidRPr="00682766" w:rsidRDefault="000E23A8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6A6A6"/>
              <w:right w:val="single" w:sz="8" w:space="0" w:color="808080"/>
            </w:tcBorders>
            <w:vAlign w:val="center"/>
          </w:tcPr>
          <w:p w14:paraId="7671F75B" w14:textId="77777777" w:rsidR="000E23A8" w:rsidRPr="00232CF4" w:rsidRDefault="000E23A8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0D2B61DC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6A6A6"/>
              <w:left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5455FBE1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6A6A6"/>
              <w:left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1ACC11B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6A6A6"/>
              <w:left w:val="single" w:sz="8" w:space="0" w:color="808080"/>
            </w:tcBorders>
            <w:shd w:val="clear" w:color="auto" w:fill="D9D9D9"/>
            <w:vAlign w:val="center"/>
          </w:tcPr>
          <w:p w14:paraId="5B78DE88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6A6A6"/>
            </w:tcBorders>
            <w:shd w:val="clear" w:color="auto" w:fill="D9D9D9"/>
            <w:vAlign w:val="center"/>
          </w:tcPr>
          <w:p w14:paraId="46FDEA50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612E6EA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6A6A6"/>
              <w:left w:val="single" w:sz="8" w:space="0" w:color="808080"/>
            </w:tcBorders>
            <w:shd w:val="clear" w:color="auto" w:fill="auto"/>
            <w:vAlign w:val="center"/>
          </w:tcPr>
          <w:p w14:paraId="6E316F67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14:paraId="798BBECC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1238609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8" w:space="0" w:color="808080"/>
            </w:tcBorders>
            <w:shd w:val="clear" w:color="auto" w:fill="D9D9D9"/>
            <w:vAlign w:val="center"/>
          </w:tcPr>
          <w:p w14:paraId="4AD9A65D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</w:tcBorders>
            <w:shd w:val="clear" w:color="auto" w:fill="D9D9D9"/>
            <w:vAlign w:val="center"/>
          </w:tcPr>
          <w:p w14:paraId="1AD0263D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</w:tcBorders>
            <w:shd w:val="clear" w:color="auto" w:fill="D9D9D9"/>
            <w:vAlign w:val="center"/>
          </w:tcPr>
          <w:p w14:paraId="3E57B90B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662AE64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6A6A6"/>
              <w:left w:val="single" w:sz="8" w:space="0" w:color="808080"/>
            </w:tcBorders>
            <w:shd w:val="clear" w:color="auto" w:fill="auto"/>
            <w:vAlign w:val="center"/>
          </w:tcPr>
          <w:p w14:paraId="52C91289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6D8F44E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6A6A6"/>
              <w:left w:val="single" w:sz="8" w:space="0" w:color="808080"/>
            </w:tcBorders>
            <w:shd w:val="clear" w:color="auto" w:fill="D9D9D9"/>
            <w:vAlign w:val="center"/>
          </w:tcPr>
          <w:p w14:paraId="4C210257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0E23A8" w:rsidRPr="00232CF4" w14:paraId="75D94174" w14:textId="77777777" w:rsidTr="00D17A58">
        <w:trPr>
          <w:trHeight w:val="296"/>
        </w:trPr>
        <w:tc>
          <w:tcPr>
            <w:tcW w:w="565" w:type="dxa"/>
            <w:vAlign w:val="center"/>
          </w:tcPr>
          <w:p w14:paraId="70A40D2A" w14:textId="77777777" w:rsidR="000E23A8" w:rsidRPr="00682766" w:rsidRDefault="000E23A8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88" w:type="dxa"/>
            <w:tcBorders>
              <w:right w:val="single" w:sz="8" w:space="0" w:color="808080"/>
            </w:tcBorders>
            <w:vAlign w:val="center"/>
          </w:tcPr>
          <w:p w14:paraId="609A03DC" w14:textId="77777777" w:rsidR="000E23A8" w:rsidRPr="00232CF4" w:rsidRDefault="000E23A8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38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0F92F5A7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3" w:type="dxa"/>
            <w:gridSpan w:val="2"/>
            <w:tcBorders>
              <w:left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13E6BC45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3" w:type="dxa"/>
            <w:tcBorders>
              <w:left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5D16A2D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44" w:type="dxa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1DE30249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shd w:val="clear" w:color="auto" w:fill="D9D9D9"/>
            <w:vAlign w:val="center"/>
          </w:tcPr>
          <w:p w14:paraId="28DB7E5E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078B9972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gridSpan w:val="2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118A4DDC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01D9A12E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1509144A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gridSpan w:val="2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185C25AB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shd w:val="clear" w:color="auto" w:fill="D9D9D9"/>
            <w:vAlign w:val="center"/>
          </w:tcPr>
          <w:p w14:paraId="221DBFE1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shd w:val="clear" w:color="auto" w:fill="D9D9D9"/>
            <w:vAlign w:val="center"/>
          </w:tcPr>
          <w:p w14:paraId="6A56DB66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99" w:type="dxa"/>
            <w:tcBorders>
              <w:right w:val="single" w:sz="8" w:space="0" w:color="808080"/>
            </w:tcBorders>
            <w:shd w:val="clear" w:color="auto" w:fill="D9D9D9"/>
            <w:vAlign w:val="center"/>
          </w:tcPr>
          <w:p w14:paraId="212BCEE5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76" w:type="dxa"/>
            <w:gridSpan w:val="2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28ACDDD1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25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0AC65E5D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771EDB8A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0E23A8" w:rsidRPr="00232CF4" w14:paraId="238EB3C5" w14:textId="77777777" w:rsidTr="00D17A58">
        <w:trPr>
          <w:trHeight w:val="296"/>
        </w:trPr>
        <w:tc>
          <w:tcPr>
            <w:tcW w:w="565" w:type="dxa"/>
            <w:tcBorders>
              <w:bottom w:val="single" w:sz="4" w:space="0" w:color="A6A6A6"/>
            </w:tcBorders>
            <w:vAlign w:val="center"/>
          </w:tcPr>
          <w:p w14:paraId="2AB0F6F4" w14:textId="77777777" w:rsidR="000E23A8" w:rsidRPr="00682766" w:rsidRDefault="000E23A8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88" w:type="dxa"/>
            <w:tcBorders>
              <w:bottom w:val="single" w:sz="4" w:space="0" w:color="A6A6A6"/>
              <w:right w:val="single" w:sz="8" w:space="0" w:color="808080"/>
            </w:tcBorders>
            <w:vAlign w:val="center"/>
          </w:tcPr>
          <w:p w14:paraId="61FEB333" w14:textId="77777777" w:rsidR="000E23A8" w:rsidRPr="00232CF4" w:rsidRDefault="000E23A8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38" w:type="dxa"/>
            <w:tcBorders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32D8D17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3" w:type="dxa"/>
            <w:gridSpan w:val="2"/>
            <w:tcBorders>
              <w:left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058A4B81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3" w:type="dxa"/>
            <w:tcBorders>
              <w:left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57F446C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44" w:type="dxa"/>
            <w:tcBorders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E70A251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bottom w:val="single" w:sz="4" w:space="0" w:color="A6A6A6"/>
            </w:tcBorders>
            <w:shd w:val="clear" w:color="auto" w:fill="D9D9D9"/>
            <w:vAlign w:val="center"/>
          </w:tcPr>
          <w:p w14:paraId="620FC5C4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222EB93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gridSpan w:val="2"/>
            <w:tcBorders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60B42FD5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7B9BD884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4CE2D80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gridSpan w:val="2"/>
            <w:tcBorders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4B4508F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bottom w:val="single" w:sz="4" w:space="0" w:color="A6A6A6"/>
            </w:tcBorders>
            <w:shd w:val="clear" w:color="auto" w:fill="D9D9D9"/>
            <w:vAlign w:val="center"/>
          </w:tcPr>
          <w:p w14:paraId="6483353F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bottom w:val="single" w:sz="4" w:space="0" w:color="A6A6A6"/>
            </w:tcBorders>
            <w:shd w:val="clear" w:color="auto" w:fill="D9D9D9"/>
            <w:vAlign w:val="center"/>
          </w:tcPr>
          <w:p w14:paraId="189E8DAD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99" w:type="dxa"/>
            <w:tcBorders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5ADECE2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76" w:type="dxa"/>
            <w:gridSpan w:val="2"/>
            <w:tcBorders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4C655512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25" w:type="dxa"/>
            <w:tcBorders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67D6B81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4921724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0E23A8" w:rsidRPr="00232CF4" w14:paraId="243A9E4B" w14:textId="77777777" w:rsidTr="00D17A58">
        <w:trPr>
          <w:trHeight w:val="296"/>
        </w:trPr>
        <w:tc>
          <w:tcPr>
            <w:tcW w:w="565" w:type="dxa"/>
            <w:tcBorders>
              <w:top w:val="single" w:sz="4" w:space="0" w:color="A6A6A6"/>
              <w:bottom w:val="single" w:sz="4" w:space="0" w:color="808080"/>
            </w:tcBorders>
            <w:vAlign w:val="center"/>
          </w:tcPr>
          <w:p w14:paraId="3493516D" w14:textId="77777777" w:rsidR="000E23A8" w:rsidRPr="00682766" w:rsidRDefault="000E23A8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6A6A6"/>
              <w:bottom w:val="single" w:sz="4" w:space="0" w:color="808080"/>
              <w:right w:val="single" w:sz="8" w:space="0" w:color="808080"/>
            </w:tcBorders>
            <w:vAlign w:val="center"/>
          </w:tcPr>
          <w:p w14:paraId="12A799AB" w14:textId="77777777" w:rsidR="000E23A8" w:rsidRPr="00232CF4" w:rsidRDefault="000E23A8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42BEEB25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3" w:type="dxa"/>
            <w:gridSpan w:val="2"/>
            <w:tcBorders>
              <w:left w:val="single" w:sz="8" w:space="0" w:color="808080"/>
              <w:bottom w:val="single" w:sz="4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314FC2DC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3" w:type="dxa"/>
            <w:tcBorders>
              <w:left w:val="single" w:sz="4" w:space="0" w:color="A6A6A6"/>
              <w:bottom w:val="single" w:sz="4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5BF33249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6A6A6"/>
              <w:left w:val="single" w:sz="8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1BDCF57C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6A6A6"/>
              <w:bottom w:val="single" w:sz="4" w:space="0" w:color="808080"/>
            </w:tcBorders>
            <w:shd w:val="clear" w:color="auto" w:fill="D9D9D9"/>
            <w:vAlign w:val="center"/>
          </w:tcPr>
          <w:p w14:paraId="06C25D28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6A6A6"/>
              <w:bottom w:val="single" w:sz="4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697C8977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9B29470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bottom w:val="single" w:sz="4" w:space="0" w:color="808080"/>
            </w:tcBorders>
            <w:shd w:val="clear" w:color="auto" w:fill="auto"/>
            <w:vAlign w:val="center"/>
          </w:tcPr>
          <w:p w14:paraId="02F57059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CE3A9C7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64F4E78C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bottom w:val="single" w:sz="4" w:space="0" w:color="808080"/>
            </w:tcBorders>
            <w:shd w:val="clear" w:color="auto" w:fill="D9D9D9"/>
            <w:vAlign w:val="center"/>
          </w:tcPr>
          <w:p w14:paraId="2263D5CE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bottom w:val="single" w:sz="4" w:space="0" w:color="808080"/>
            </w:tcBorders>
            <w:shd w:val="clear" w:color="auto" w:fill="D9D9D9"/>
            <w:vAlign w:val="center"/>
          </w:tcPr>
          <w:p w14:paraId="6B0E018C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6A6A6"/>
              <w:bottom w:val="single" w:sz="4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135E3D2A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15D3DEA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6A6A6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11D02B1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20FCFB1F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0E23A8" w:rsidRPr="00232CF4" w14:paraId="07F52B11" w14:textId="77777777" w:rsidTr="00D17A58">
        <w:trPr>
          <w:trHeight w:val="296"/>
        </w:trPr>
        <w:tc>
          <w:tcPr>
            <w:tcW w:w="565" w:type="dxa"/>
            <w:tcBorders>
              <w:top w:val="single" w:sz="4" w:space="0" w:color="808080"/>
              <w:bottom w:val="single" w:sz="4" w:space="0" w:color="A6A6A6"/>
            </w:tcBorders>
            <w:vAlign w:val="center"/>
          </w:tcPr>
          <w:p w14:paraId="77D76867" w14:textId="77777777" w:rsidR="000E23A8" w:rsidRPr="00682766" w:rsidRDefault="000E23A8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1DCD2A5C" w14:textId="77777777" w:rsidR="000E23A8" w:rsidRPr="00232CF4" w:rsidRDefault="000E23A8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2DED779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9FD24CF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F79E999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303689A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4D0A380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31D513F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808080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76C2BF5E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28345F0D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C2F50C2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E3A16EA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58DF356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1BD0C66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C917CF3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808080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44732C3A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1747E85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D2678CD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0E23A8" w:rsidRPr="00232CF4" w14:paraId="77C166CD" w14:textId="77777777" w:rsidTr="00D17A58">
        <w:trPr>
          <w:trHeight w:val="296"/>
        </w:trPr>
        <w:tc>
          <w:tcPr>
            <w:tcW w:w="56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381CF70" w14:textId="77777777" w:rsidR="000E23A8" w:rsidRPr="00682766" w:rsidRDefault="000E23A8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05FFF899" w14:textId="77777777" w:rsidR="000E23A8" w:rsidRPr="00232CF4" w:rsidRDefault="000E23A8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7F0B131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6A6A6"/>
              <w:left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77CA73B2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6A6A6"/>
              <w:left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CC57E22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F84AB9B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FB81734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45EDAB8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65F97A7E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EDD0FB6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1B08E15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D47BB16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3E0ED6B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7010513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D2C96A0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029B411C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91D7F81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BB1316A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0E23A8" w:rsidRPr="00232CF4" w14:paraId="1ABE88E3" w14:textId="77777777" w:rsidTr="00D17A58">
        <w:trPr>
          <w:trHeight w:val="296"/>
        </w:trPr>
        <w:tc>
          <w:tcPr>
            <w:tcW w:w="56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191C89F" w14:textId="77777777" w:rsidR="000E23A8" w:rsidRPr="00682766" w:rsidRDefault="000E23A8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60CA693B" w14:textId="77777777" w:rsidR="000E23A8" w:rsidRPr="00232CF4" w:rsidRDefault="000E23A8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033E4BC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3" w:type="dxa"/>
            <w:gridSpan w:val="2"/>
            <w:tcBorders>
              <w:left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71DAD424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3" w:type="dxa"/>
            <w:tcBorders>
              <w:left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3094CBB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6D19240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0E485E0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9F0E068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78DDBD56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DB577FD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5C9068A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C0CD00B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2963620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7A7347B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49517C5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66BDA62C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49CDC60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0BF020D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0E23A8" w:rsidRPr="00232CF4" w14:paraId="26D1A5BD" w14:textId="77777777" w:rsidTr="00D17A58">
        <w:trPr>
          <w:trHeight w:val="296"/>
        </w:trPr>
        <w:tc>
          <w:tcPr>
            <w:tcW w:w="56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A962FFA" w14:textId="77777777" w:rsidR="000E23A8" w:rsidRPr="00682766" w:rsidRDefault="000E23A8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0EBB568D" w14:textId="77777777" w:rsidR="000E23A8" w:rsidRPr="00232CF4" w:rsidRDefault="000E23A8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3F412B3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3" w:type="dxa"/>
            <w:gridSpan w:val="2"/>
            <w:tcBorders>
              <w:left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057E2EB4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3" w:type="dxa"/>
            <w:tcBorders>
              <w:left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4D2626A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6167119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5FD97D6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CB6B8B9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78D94BB9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33AF317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78C8F00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656BE13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8C6DF40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06FA04D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5655BCD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2C7F994C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628C50A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51BCE99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0E23A8" w:rsidRPr="00232CF4" w14:paraId="2EF118B3" w14:textId="77777777" w:rsidTr="00D17A58">
        <w:trPr>
          <w:trHeight w:val="296"/>
        </w:trPr>
        <w:tc>
          <w:tcPr>
            <w:tcW w:w="565" w:type="dxa"/>
            <w:tcBorders>
              <w:top w:val="single" w:sz="4" w:space="0" w:color="A6A6A6"/>
              <w:bottom w:val="single" w:sz="8" w:space="0" w:color="808080"/>
            </w:tcBorders>
            <w:vAlign w:val="center"/>
          </w:tcPr>
          <w:p w14:paraId="53D01B8D" w14:textId="77777777" w:rsidR="000E23A8" w:rsidRPr="00682766" w:rsidRDefault="000E23A8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71BDCC88" w14:textId="77777777" w:rsidR="000E23A8" w:rsidRPr="00232CF4" w:rsidRDefault="000E23A8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195C7538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3" w:type="dxa"/>
            <w:gridSpan w:val="2"/>
            <w:tcBorders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0B09A9E8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23" w:type="dxa"/>
            <w:tcBorders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0CC7E47A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6B94E2D3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49CEB5EF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1A266047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D483E16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6782B7F8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CD8871A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39C3BA66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24D2BF9C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440D945F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5801CC0A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7FD7911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21A6E6C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3B0AF8A1" w14:textId="77777777" w:rsidR="000E23A8" w:rsidRPr="00232CF4" w:rsidRDefault="000E23A8" w:rsidP="003B49D6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724D4731" w14:textId="77777777" w:rsidR="001D3583" w:rsidRPr="00D30C9B" w:rsidRDefault="001D3583" w:rsidP="001D3583">
      <w:pPr>
        <w:ind w:right="-229"/>
        <w:jc w:val="right"/>
        <w:rPr>
          <w:color w:val="7F7F7F"/>
          <w:sz w:val="14"/>
        </w:rPr>
      </w:pPr>
      <w:r w:rsidRPr="00D30C9B">
        <w:rPr>
          <w:color w:val="7F7F7F"/>
          <w:sz w:val="14"/>
        </w:rPr>
        <w:t>++ umfassende Kenntnisse     + gute Kenntnisse     – Grundkenntnisse     – – nahezu keine Kenntnisse</w:t>
      </w:r>
    </w:p>
    <w:p w14:paraId="19B11D89" w14:textId="77777777" w:rsidR="00F23F6D" w:rsidRPr="001D3583" w:rsidRDefault="00F23F6D" w:rsidP="001D3583">
      <w:pPr>
        <w:ind w:right="-229"/>
        <w:rPr>
          <w:sz w:val="8"/>
        </w:rPr>
      </w:pPr>
    </w:p>
    <w:sectPr w:rsidR="00F23F6D" w:rsidRPr="001D3583" w:rsidSect="0091267A">
      <w:footerReference w:type="default" r:id="rId7"/>
      <w:pgSz w:w="16838" w:h="11906" w:orient="landscape" w:code="9"/>
      <w:pgMar w:top="1021" w:right="737" w:bottom="284" w:left="73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7935F" w14:textId="77777777" w:rsidR="00313092" w:rsidRDefault="00313092">
      <w:r>
        <w:separator/>
      </w:r>
    </w:p>
  </w:endnote>
  <w:endnote w:type="continuationSeparator" w:id="0">
    <w:p w14:paraId="5AC2DC9D" w14:textId="77777777" w:rsidR="00313092" w:rsidRDefault="0031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83B4" w14:textId="77777777" w:rsidR="00B135BC" w:rsidRPr="00D30C9B" w:rsidRDefault="00B135BC" w:rsidP="00E10D4E">
    <w:pPr>
      <w:pStyle w:val="Fuzeile"/>
      <w:tabs>
        <w:tab w:val="clear" w:pos="4536"/>
        <w:tab w:val="clear" w:pos="9072"/>
        <w:tab w:val="right" w:pos="567"/>
        <w:tab w:val="right" w:pos="15593"/>
      </w:tabs>
      <w:ind w:left="-284" w:right="-229"/>
      <w:jc w:val="left"/>
      <w:rPr>
        <w:rFonts w:cs="Arial"/>
        <w:color w:val="7F7F7F"/>
        <w:sz w:val="12"/>
        <w:szCs w:val="12"/>
      </w:rPr>
    </w:pPr>
    <w:r w:rsidRPr="00D30C9B">
      <w:rPr>
        <w:rFonts w:cs="Arial"/>
        <w:color w:val="7F7F7F"/>
        <w:sz w:val="14"/>
        <w:szCs w:val="12"/>
      </w:rPr>
      <w:t xml:space="preserve">LISUM – Landesinstitut für Schule und Medien Berlin-Brandenburg | </w:t>
    </w:r>
    <w:r w:rsidR="00543B2C" w:rsidRPr="00D30C9B">
      <w:rPr>
        <w:rFonts w:cs="Arial"/>
        <w:color w:val="7F7F7F"/>
        <w:sz w:val="14"/>
        <w:szCs w:val="12"/>
      </w:rPr>
      <w:t xml:space="preserve">Juli </w:t>
    </w:r>
    <w:r w:rsidRPr="00D30C9B">
      <w:rPr>
        <w:rFonts w:cs="Arial"/>
        <w:color w:val="7F7F7F"/>
        <w:sz w:val="14"/>
        <w:szCs w:val="12"/>
      </w:rPr>
      <w:t>2015</w:t>
    </w:r>
    <w:r w:rsidRPr="00D30C9B">
      <w:rPr>
        <w:rFonts w:cs="Arial"/>
        <w:color w:val="7F7F7F"/>
        <w:sz w:val="14"/>
        <w:szCs w:val="12"/>
      </w:rPr>
      <w:tab/>
    </w:r>
    <w:r w:rsidR="00543B2C" w:rsidRPr="00D30C9B">
      <w:rPr>
        <w:color w:val="7F7F7F"/>
        <w:sz w:val="14"/>
      </w:rPr>
      <w:fldChar w:fldCharType="begin"/>
    </w:r>
    <w:r w:rsidR="00543B2C" w:rsidRPr="00D30C9B">
      <w:rPr>
        <w:color w:val="7F7F7F"/>
        <w:sz w:val="14"/>
      </w:rPr>
      <w:instrText xml:space="preserve"> FILENAME   \* MERGEFORMAT </w:instrText>
    </w:r>
    <w:r w:rsidR="00543B2C" w:rsidRPr="00D30C9B">
      <w:rPr>
        <w:color w:val="7F7F7F"/>
        <w:sz w:val="14"/>
      </w:rPr>
      <w:fldChar w:fldCharType="separate"/>
    </w:r>
    <w:r w:rsidR="00543B2C" w:rsidRPr="00D30C9B">
      <w:rPr>
        <w:noProof/>
        <w:color w:val="7F7F7F"/>
        <w:sz w:val="14"/>
      </w:rPr>
      <w:t>ILeA3_Deu_Rohwerte.doc</w:t>
    </w:r>
    <w:r w:rsidR="00543B2C" w:rsidRPr="00D30C9B">
      <w:rPr>
        <w:color w:val="7F7F7F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6D8A0" w14:textId="77777777" w:rsidR="00313092" w:rsidRDefault="00313092">
      <w:r>
        <w:separator/>
      </w:r>
    </w:p>
  </w:footnote>
  <w:footnote w:type="continuationSeparator" w:id="0">
    <w:p w14:paraId="0B98A79A" w14:textId="77777777" w:rsidR="00313092" w:rsidRDefault="00313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8F24D7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98280C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7D27BA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159E03CA"/>
    <w:multiLevelType w:val="hybridMultilevel"/>
    <w:tmpl w:val="7118010E"/>
    <w:lvl w:ilvl="0" w:tplc="9C40E4C2">
      <w:numFmt w:val="bullet"/>
      <w:pStyle w:val="Formatvorlageberschrift1Schwarz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E9E6B3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3326E"/>
    <w:multiLevelType w:val="multilevel"/>
    <w:tmpl w:val="3DB6F6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96B740B"/>
    <w:multiLevelType w:val="multilevel"/>
    <w:tmpl w:val="E6ACE2C6"/>
    <w:lvl w:ilvl="0">
      <w:start w:val="1"/>
      <w:numFmt w:val="decimal"/>
      <w:pStyle w:val="Tei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AB278E4"/>
    <w:multiLevelType w:val="hybridMultilevel"/>
    <w:tmpl w:val="1CAAF4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91033"/>
    <w:multiLevelType w:val="hybridMultilevel"/>
    <w:tmpl w:val="2C644EB6"/>
    <w:lvl w:ilvl="0" w:tplc="1E761536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2" w:hanging="360"/>
      </w:pPr>
    </w:lvl>
    <w:lvl w:ilvl="2" w:tplc="0407001B" w:tentative="1">
      <w:start w:val="1"/>
      <w:numFmt w:val="lowerRoman"/>
      <w:lvlText w:val="%3."/>
      <w:lvlJc w:val="right"/>
      <w:pPr>
        <w:ind w:left="2052" w:hanging="180"/>
      </w:pPr>
    </w:lvl>
    <w:lvl w:ilvl="3" w:tplc="0407000F" w:tentative="1">
      <w:start w:val="1"/>
      <w:numFmt w:val="decimal"/>
      <w:lvlText w:val="%4."/>
      <w:lvlJc w:val="left"/>
      <w:pPr>
        <w:ind w:left="2772" w:hanging="360"/>
      </w:pPr>
    </w:lvl>
    <w:lvl w:ilvl="4" w:tplc="04070019" w:tentative="1">
      <w:start w:val="1"/>
      <w:numFmt w:val="lowerLetter"/>
      <w:lvlText w:val="%5."/>
      <w:lvlJc w:val="left"/>
      <w:pPr>
        <w:ind w:left="3492" w:hanging="360"/>
      </w:pPr>
    </w:lvl>
    <w:lvl w:ilvl="5" w:tplc="0407001B" w:tentative="1">
      <w:start w:val="1"/>
      <w:numFmt w:val="lowerRoman"/>
      <w:lvlText w:val="%6."/>
      <w:lvlJc w:val="right"/>
      <w:pPr>
        <w:ind w:left="4212" w:hanging="180"/>
      </w:pPr>
    </w:lvl>
    <w:lvl w:ilvl="6" w:tplc="0407000F" w:tentative="1">
      <w:start w:val="1"/>
      <w:numFmt w:val="decimal"/>
      <w:lvlText w:val="%7."/>
      <w:lvlJc w:val="left"/>
      <w:pPr>
        <w:ind w:left="4932" w:hanging="360"/>
      </w:pPr>
    </w:lvl>
    <w:lvl w:ilvl="7" w:tplc="04070019" w:tentative="1">
      <w:start w:val="1"/>
      <w:numFmt w:val="lowerLetter"/>
      <w:lvlText w:val="%8."/>
      <w:lvlJc w:val="left"/>
      <w:pPr>
        <w:ind w:left="5652" w:hanging="360"/>
      </w:pPr>
    </w:lvl>
    <w:lvl w:ilvl="8" w:tplc="0407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49F618B6"/>
    <w:multiLevelType w:val="hybridMultilevel"/>
    <w:tmpl w:val="79ECD37C"/>
    <w:lvl w:ilvl="0" w:tplc="0407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2" w:hanging="360"/>
      </w:pPr>
    </w:lvl>
    <w:lvl w:ilvl="2" w:tplc="0407001B" w:tentative="1">
      <w:start w:val="1"/>
      <w:numFmt w:val="lowerRoman"/>
      <w:lvlText w:val="%3."/>
      <w:lvlJc w:val="right"/>
      <w:pPr>
        <w:ind w:left="2052" w:hanging="180"/>
      </w:pPr>
    </w:lvl>
    <w:lvl w:ilvl="3" w:tplc="0407000F" w:tentative="1">
      <w:start w:val="1"/>
      <w:numFmt w:val="decimal"/>
      <w:lvlText w:val="%4."/>
      <w:lvlJc w:val="left"/>
      <w:pPr>
        <w:ind w:left="2772" w:hanging="360"/>
      </w:pPr>
    </w:lvl>
    <w:lvl w:ilvl="4" w:tplc="04070019" w:tentative="1">
      <w:start w:val="1"/>
      <w:numFmt w:val="lowerLetter"/>
      <w:lvlText w:val="%5."/>
      <w:lvlJc w:val="left"/>
      <w:pPr>
        <w:ind w:left="3492" w:hanging="360"/>
      </w:pPr>
    </w:lvl>
    <w:lvl w:ilvl="5" w:tplc="0407001B" w:tentative="1">
      <w:start w:val="1"/>
      <w:numFmt w:val="lowerRoman"/>
      <w:lvlText w:val="%6."/>
      <w:lvlJc w:val="right"/>
      <w:pPr>
        <w:ind w:left="4212" w:hanging="180"/>
      </w:pPr>
    </w:lvl>
    <w:lvl w:ilvl="6" w:tplc="0407000F" w:tentative="1">
      <w:start w:val="1"/>
      <w:numFmt w:val="decimal"/>
      <w:lvlText w:val="%7."/>
      <w:lvlJc w:val="left"/>
      <w:pPr>
        <w:ind w:left="4932" w:hanging="360"/>
      </w:pPr>
    </w:lvl>
    <w:lvl w:ilvl="7" w:tplc="04070019" w:tentative="1">
      <w:start w:val="1"/>
      <w:numFmt w:val="lowerLetter"/>
      <w:lvlText w:val="%8."/>
      <w:lvlJc w:val="left"/>
      <w:pPr>
        <w:ind w:left="5652" w:hanging="360"/>
      </w:pPr>
    </w:lvl>
    <w:lvl w:ilvl="8" w:tplc="0407001B" w:tentative="1">
      <w:start w:val="1"/>
      <w:numFmt w:val="lowerRoman"/>
      <w:lvlText w:val="%9."/>
      <w:lvlJc w:val="right"/>
      <w:pPr>
        <w:ind w:left="6372" w:hanging="180"/>
      </w:pPr>
    </w:lvl>
  </w:abstractNum>
  <w:num w:numId="1" w16cid:durableId="1610501303">
    <w:abstractNumId w:val="9"/>
  </w:num>
  <w:num w:numId="2" w16cid:durableId="1345086477">
    <w:abstractNumId w:val="2"/>
  </w:num>
  <w:num w:numId="3" w16cid:durableId="508300306">
    <w:abstractNumId w:val="1"/>
  </w:num>
  <w:num w:numId="4" w16cid:durableId="789977263">
    <w:abstractNumId w:val="10"/>
  </w:num>
  <w:num w:numId="5" w16cid:durableId="458843770">
    <w:abstractNumId w:val="8"/>
  </w:num>
  <w:num w:numId="6" w16cid:durableId="396588509">
    <w:abstractNumId w:val="0"/>
  </w:num>
  <w:num w:numId="7" w16cid:durableId="1654991823">
    <w:abstractNumId w:val="11"/>
  </w:num>
  <w:num w:numId="8" w16cid:durableId="1837187804">
    <w:abstractNumId w:val="12"/>
  </w:num>
  <w:num w:numId="9" w16cid:durableId="93856423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grammar="clean"/>
  <w:doNotTrackMoves/>
  <w:defaultTabStop w:val="57"/>
  <w:hyphenationZone w:val="425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4FE"/>
    <w:rsid w:val="00025647"/>
    <w:rsid w:val="000E23A8"/>
    <w:rsid w:val="00106067"/>
    <w:rsid w:val="001400BB"/>
    <w:rsid w:val="00164F60"/>
    <w:rsid w:val="001C2E80"/>
    <w:rsid w:val="001C56C2"/>
    <w:rsid w:val="001C6742"/>
    <w:rsid w:val="001D3583"/>
    <w:rsid w:val="00223698"/>
    <w:rsid w:val="002E1D06"/>
    <w:rsid w:val="002E43D6"/>
    <w:rsid w:val="00313092"/>
    <w:rsid w:val="00316F31"/>
    <w:rsid w:val="0032632E"/>
    <w:rsid w:val="0039283E"/>
    <w:rsid w:val="003958F2"/>
    <w:rsid w:val="00397D64"/>
    <w:rsid w:val="003A272B"/>
    <w:rsid w:val="003B49D6"/>
    <w:rsid w:val="003F6BC1"/>
    <w:rsid w:val="00420210"/>
    <w:rsid w:val="00456E9C"/>
    <w:rsid w:val="004762C8"/>
    <w:rsid w:val="004E59DB"/>
    <w:rsid w:val="00543B2C"/>
    <w:rsid w:val="00551FC3"/>
    <w:rsid w:val="00566EE3"/>
    <w:rsid w:val="00571019"/>
    <w:rsid w:val="005B2239"/>
    <w:rsid w:val="005D1D70"/>
    <w:rsid w:val="005D7176"/>
    <w:rsid w:val="0060656D"/>
    <w:rsid w:val="00676F33"/>
    <w:rsid w:val="00682766"/>
    <w:rsid w:val="006D1904"/>
    <w:rsid w:val="0075276A"/>
    <w:rsid w:val="007877DB"/>
    <w:rsid w:val="007A52E8"/>
    <w:rsid w:val="007E1EA6"/>
    <w:rsid w:val="00816E3A"/>
    <w:rsid w:val="00827565"/>
    <w:rsid w:val="008A1EBB"/>
    <w:rsid w:val="008D36FF"/>
    <w:rsid w:val="008F5705"/>
    <w:rsid w:val="0091267A"/>
    <w:rsid w:val="00944D5C"/>
    <w:rsid w:val="009D37DA"/>
    <w:rsid w:val="009F2E97"/>
    <w:rsid w:val="00A73E7B"/>
    <w:rsid w:val="00A74303"/>
    <w:rsid w:val="00AE108D"/>
    <w:rsid w:val="00B111F6"/>
    <w:rsid w:val="00B135BC"/>
    <w:rsid w:val="00B20C8A"/>
    <w:rsid w:val="00B23F24"/>
    <w:rsid w:val="00B47288"/>
    <w:rsid w:val="00B85563"/>
    <w:rsid w:val="00BD63BE"/>
    <w:rsid w:val="00C06E72"/>
    <w:rsid w:val="00C36F85"/>
    <w:rsid w:val="00D17A58"/>
    <w:rsid w:val="00D30C9B"/>
    <w:rsid w:val="00D85817"/>
    <w:rsid w:val="00E10D4E"/>
    <w:rsid w:val="00E303F7"/>
    <w:rsid w:val="00E714FE"/>
    <w:rsid w:val="00F04441"/>
    <w:rsid w:val="00F23F6D"/>
    <w:rsid w:val="00F305AE"/>
    <w:rsid w:val="00F52E06"/>
    <w:rsid w:val="00F6467A"/>
    <w:rsid w:val="00F808A3"/>
    <w:rsid w:val="00FC0394"/>
    <w:rsid w:val="00FC1D5E"/>
    <w:rsid w:val="00FD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  <w14:docId w14:val="5A0E25E6"/>
  <w15:chartTrackingRefBased/>
  <w15:docId w15:val="{E8FF9169-8FFA-4B61-9B35-551CA814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2E06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F52E06"/>
    <w:pPr>
      <w:keepNext/>
      <w:tabs>
        <w:tab w:val="left" w:pos="1077"/>
      </w:tabs>
      <w:spacing w:before="24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autoRedefine/>
    <w:qFormat/>
    <w:rsid w:val="00F52E06"/>
    <w:pPr>
      <w:keepNext/>
      <w:numPr>
        <w:ilvl w:val="1"/>
        <w:numId w:val="1"/>
      </w:numPr>
      <w:spacing w:before="240" w:after="240"/>
      <w:jc w:val="both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autoRedefine/>
    <w:semiHidden/>
    <w:rsid w:val="00F52E06"/>
    <w:pPr>
      <w:spacing w:before="120" w:after="120"/>
      <w:jc w:val="both"/>
    </w:pPr>
    <w:rPr>
      <w:bCs/>
    </w:rPr>
  </w:style>
  <w:style w:type="paragraph" w:styleId="Beschriftung">
    <w:name w:val="caption"/>
    <w:basedOn w:val="Standard"/>
    <w:next w:val="Standard"/>
    <w:autoRedefine/>
    <w:qFormat/>
    <w:rsid w:val="00F52E06"/>
    <w:pPr>
      <w:spacing w:before="240" w:after="120"/>
    </w:pPr>
    <w:rPr>
      <w:b/>
      <w:bCs/>
      <w:sz w:val="20"/>
      <w:szCs w:val="20"/>
    </w:rPr>
  </w:style>
  <w:style w:type="paragraph" w:styleId="Textkrper2">
    <w:name w:val="Body Text 2"/>
    <w:basedOn w:val="Standard"/>
    <w:autoRedefine/>
    <w:semiHidden/>
    <w:rsid w:val="00F52E06"/>
    <w:pPr>
      <w:spacing w:before="60" w:after="60"/>
      <w:jc w:val="both"/>
    </w:pPr>
    <w:rPr>
      <w:szCs w:val="20"/>
    </w:rPr>
  </w:style>
  <w:style w:type="paragraph" w:styleId="Aufzhlungszeichen">
    <w:name w:val="List Bullet"/>
    <w:basedOn w:val="Standard"/>
    <w:autoRedefine/>
    <w:semiHidden/>
    <w:rsid w:val="00F52E06"/>
    <w:pPr>
      <w:numPr>
        <w:numId w:val="2"/>
      </w:numPr>
      <w:tabs>
        <w:tab w:val="clear" w:pos="360"/>
      </w:tabs>
      <w:spacing w:before="120" w:after="120"/>
      <w:ind w:left="641" w:hanging="641"/>
      <w:jc w:val="both"/>
    </w:pPr>
  </w:style>
  <w:style w:type="paragraph" w:styleId="Aufzhlungszeichen2">
    <w:name w:val="List Bullet 2"/>
    <w:basedOn w:val="Standard"/>
    <w:autoRedefine/>
    <w:semiHidden/>
    <w:rsid w:val="00F52E06"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rsid w:val="00F52E06"/>
    <w:pPr>
      <w:numPr>
        <w:numId w:val="6"/>
      </w:numPr>
      <w:spacing w:before="120" w:after="60"/>
      <w:jc w:val="both"/>
    </w:pPr>
    <w:rPr>
      <w:rFonts w:cs="Arial"/>
      <w:szCs w:val="22"/>
    </w:rPr>
  </w:style>
  <w:style w:type="paragraph" w:customStyle="1" w:styleId="Teil">
    <w:name w:val="Teil"/>
    <w:basedOn w:val="berschrift1"/>
    <w:rsid w:val="00F52E06"/>
    <w:pPr>
      <w:numPr>
        <w:numId w:val="4"/>
      </w:numPr>
      <w:tabs>
        <w:tab w:val="clear" w:pos="1077"/>
        <w:tab w:val="num" w:pos="360"/>
      </w:tabs>
      <w:spacing w:after="120"/>
      <w:ind w:left="360" w:hanging="360"/>
      <w:jc w:val="both"/>
      <w:outlineLvl w:val="9"/>
    </w:pPr>
    <w:rPr>
      <w:rFonts w:eastAsia="Arial Unicode MS" w:cs="Times New Roman"/>
      <w:kern w:val="0"/>
      <w:sz w:val="32"/>
      <w:szCs w:val="20"/>
    </w:rPr>
  </w:style>
  <w:style w:type="paragraph" w:customStyle="1" w:styleId="Formatvorlageberschrift1Schwarz">
    <w:name w:val="Formatvorlage Überschrift 1 + Schwarz"/>
    <w:basedOn w:val="berschrift1"/>
    <w:rsid w:val="00F52E06"/>
    <w:pPr>
      <w:numPr>
        <w:numId w:val="5"/>
      </w:numPr>
      <w:tabs>
        <w:tab w:val="clear" w:pos="1077"/>
        <w:tab w:val="num" w:pos="643"/>
      </w:tabs>
      <w:overflowPunct w:val="0"/>
      <w:autoSpaceDE w:val="0"/>
      <w:autoSpaceDN w:val="0"/>
      <w:adjustRightInd w:val="0"/>
      <w:spacing w:before="360"/>
      <w:ind w:left="643" w:right="284"/>
    </w:pPr>
    <w:rPr>
      <w:color w:val="000000"/>
      <w:kern w:val="28"/>
    </w:rPr>
  </w:style>
  <w:style w:type="paragraph" w:customStyle="1" w:styleId="Formatvorlageberschrift1Nach12pt">
    <w:name w:val="Formatvorlage Überschrift 1 + Nach:  12 pt"/>
    <w:basedOn w:val="berschrift1"/>
    <w:rsid w:val="00F52E06"/>
    <w:pPr>
      <w:tabs>
        <w:tab w:val="clear" w:pos="1077"/>
        <w:tab w:val="num" w:pos="643"/>
        <w:tab w:val="num" w:pos="720"/>
      </w:tabs>
      <w:overflowPunct w:val="0"/>
      <w:autoSpaceDE w:val="0"/>
      <w:autoSpaceDN w:val="0"/>
      <w:adjustRightInd w:val="0"/>
      <w:spacing w:before="360"/>
      <w:ind w:left="643" w:right="284" w:hanging="360"/>
    </w:pPr>
    <w:rPr>
      <w:rFonts w:cs="Times New Roman"/>
      <w:kern w:val="28"/>
      <w:szCs w:val="20"/>
    </w:rPr>
  </w:style>
  <w:style w:type="paragraph" w:styleId="Kopfzeile">
    <w:name w:val="header"/>
    <w:basedOn w:val="Standard"/>
    <w:semiHidden/>
    <w:rsid w:val="00F52E06"/>
    <w:pPr>
      <w:tabs>
        <w:tab w:val="center" w:pos="4536"/>
        <w:tab w:val="right" w:pos="9072"/>
      </w:tabs>
    </w:pPr>
    <w:rPr>
      <w:sz w:val="18"/>
    </w:rPr>
  </w:style>
  <w:style w:type="paragraph" w:customStyle="1" w:styleId="Tabellenstandard">
    <w:name w:val="Tabellenstandard"/>
    <w:basedOn w:val="Standard"/>
    <w:rsid w:val="00F52E06"/>
    <w:pPr>
      <w:overflowPunct w:val="0"/>
      <w:autoSpaceDE w:val="0"/>
      <w:autoSpaceDN w:val="0"/>
      <w:adjustRightInd w:val="0"/>
    </w:pPr>
    <w:rPr>
      <w:rFonts w:cs="Arial"/>
      <w:szCs w:val="20"/>
    </w:rPr>
  </w:style>
  <w:style w:type="paragraph" w:styleId="Fuzeile">
    <w:name w:val="footer"/>
    <w:basedOn w:val="Standard"/>
    <w:link w:val="FuzeileZchn"/>
    <w:rsid w:val="00F52E06"/>
    <w:pPr>
      <w:tabs>
        <w:tab w:val="center" w:pos="4536"/>
        <w:tab w:val="right" w:pos="9072"/>
      </w:tabs>
      <w:jc w:val="center"/>
    </w:pPr>
    <w:rPr>
      <w:sz w:val="18"/>
      <w:lang w:val="x-none" w:eastAsia="x-none"/>
    </w:rPr>
  </w:style>
  <w:style w:type="character" w:customStyle="1" w:styleId="FuzeileZchn">
    <w:name w:val="Fußzeile Zchn"/>
    <w:link w:val="Fuzeile"/>
    <w:rsid w:val="00944D5C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3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</vt:lpstr>
    </vt:vector>
  </TitlesOfParts>
  <Company>LISUM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Liebers</dc:creator>
  <cp:keywords/>
  <cp:lastModifiedBy>Andrea Härtel</cp:lastModifiedBy>
  <cp:revision>2</cp:revision>
  <cp:lastPrinted>2015-02-19T13:27:00Z</cp:lastPrinted>
  <dcterms:created xsi:type="dcterms:W3CDTF">2023-05-01T09:21:00Z</dcterms:created>
  <dcterms:modified xsi:type="dcterms:W3CDTF">2023-05-01T09:21:00Z</dcterms:modified>
</cp:coreProperties>
</file>