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9" w:type="dxa"/>
        <w:tblInd w:w="-28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48"/>
        <w:gridCol w:w="850"/>
        <w:gridCol w:w="392"/>
        <w:gridCol w:w="317"/>
        <w:gridCol w:w="75"/>
        <w:gridCol w:w="350"/>
        <w:gridCol w:w="434"/>
        <w:gridCol w:w="393"/>
        <w:gridCol w:w="449"/>
        <w:gridCol w:w="335"/>
        <w:gridCol w:w="392"/>
        <w:gridCol w:w="407"/>
        <w:gridCol w:w="378"/>
        <w:gridCol w:w="331"/>
        <w:gridCol w:w="61"/>
        <w:gridCol w:w="364"/>
        <w:gridCol w:w="420"/>
        <w:gridCol w:w="431"/>
        <w:gridCol w:w="425"/>
        <w:gridCol w:w="321"/>
        <w:gridCol w:w="392"/>
        <w:gridCol w:w="421"/>
        <w:gridCol w:w="363"/>
        <w:gridCol w:w="393"/>
        <w:gridCol w:w="378"/>
        <w:gridCol w:w="406"/>
        <w:gridCol w:w="161"/>
        <w:gridCol w:w="231"/>
        <w:gridCol w:w="478"/>
        <w:gridCol w:w="307"/>
        <w:gridCol w:w="392"/>
        <w:gridCol w:w="435"/>
        <w:gridCol w:w="349"/>
        <w:gridCol w:w="76"/>
        <w:gridCol w:w="316"/>
        <w:gridCol w:w="393"/>
      </w:tblGrid>
      <w:tr w:rsidR="00A20BF3" w14:paraId="67B7F7A4" w14:textId="77777777" w:rsidTr="002A4BDB">
        <w:trPr>
          <w:trHeight w:val="438"/>
        </w:trPr>
        <w:tc>
          <w:tcPr>
            <w:tcW w:w="3413" w:type="dxa"/>
            <w:gridSpan w:val="2"/>
            <w:tcBorders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5EF7B6" w14:textId="77777777" w:rsidR="005C266B" w:rsidRPr="00116EFF" w:rsidRDefault="005C266B" w:rsidP="00116EFF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>
              <w:rPr>
                <w:rFonts w:cs="Arial"/>
                <w:b/>
                <w:color w:val="7F7F7F"/>
                <w:sz w:val="40"/>
                <w:szCs w:val="22"/>
              </w:rPr>
              <w:t>3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</w:t>
            </w:r>
            <w:r>
              <w:rPr>
                <w:rFonts w:cs="Arial"/>
                <w:b/>
                <w:color w:val="7F7F7F"/>
                <w:sz w:val="40"/>
                <w:szCs w:val="22"/>
              </w:rPr>
              <w:t>Schreiben</w:t>
            </w:r>
          </w:p>
        </w:tc>
        <w:tc>
          <w:tcPr>
            <w:tcW w:w="8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251D32A" w14:textId="77777777" w:rsidR="005C266B" w:rsidRPr="00816E3A" w:rsidRDefault="005C266B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816E3A">
              <w:rPr>
                <w:rFonts w:cs="Arial"/>
                <w:b/>
                <w:sz w:val="18"/>
                <w:szCs w:val="20"/>
              </w:rPr>
              <w:t>d</w:t>
            </w:r>
            <w:r>
              <w:rPr>
                <w:rFonts w:cs="Arial"/>
                <w:b/>
                <w:sz w:val="18"/>
                <w:szCs w:val="20"/>
              </w:rPr>
              <w:t>eutsche Sprache</w:t>
            </w:r>
          </w:p>
          <w:p w14:paraId="281EC821" w14:textId="77777777" w:rsidR="005C266B" w:rsidRPr="007877DB" w:rsidRDefault="005C266B" w:rsidP="00F516B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7877DB">
              <w:rPr>
                <w:rFonts w:cs="Arial"/>
                <w:sz w:val="16"/>
                <w:szCs w:val="20"/>
              </w:rPr>
              <w:t>+</w:t>
            </w:r>
            <w:r>
              <w:rPr>
                <w:rFonts w:cs="Arial"/>
                <w:sz w:val="16"/>
                <w:szCs w:val="20"/>
              </w:rPr>
              <w:t>+/+/--</w:t>
            </w:r>
            <w:r w:rsidRPr="007877DB">
              <w:rPr>
                <w:rFonts w:cs="Arial"/>
                <w:sz w:val="16"/>
                <w:szCs w:val="20"/>
              </w:rPr>
              <w:t>/-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8" w:space="0" w:color="808080"/>
              <w:bottom w:val="single" w:sz="8" w:space="0" w:color="808080"/>
              <w:right w:val="nil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3FF0539C" w14:textId="77777777" w:rsidR="005C266B" w:rsidRPr="007877DB" w:rsidRDefault="005C266B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C"/>
            </w:r>
          </w:p>
        </w:tc>
        <w:tc>
          <w:tcPr>
            <w:tcW w:w="2835" w:type="dxa"/>
            <w:gridSpan w:val="8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01C4554D" w14:textId="77777777" w:rsidR="005C266B" w:rsidRPr="007877DB" w:rsidRDefault="005C266B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syntaktische Grundkenntnisse</w:t>
            </w:r>
          </w:p>
        </w:tc>
        <w:tc>
          <w:tcPr>
            <w:tcW w:w="709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57" w:type="dxa"/>
            </w:tcMar>
            <w:vAlign w:val="center"/>
          </w:tcPr>
          <w:p w14:paraId="64092557" w14:textId="77777777" w:rsidR="005C266B" w:rsidRPr="007877DB" w:rsidRDefault="005C266B" w:rsidP="00F23F6D">
            <w:pPr>
              <w:ind w:left="-24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6E"/>
            </w:r>
          </w:p>
        </w:tc>
        <w:tc>
          <w:tcPr>
            <w:tcW w:w="3969" w:type="dxa"/>
            <w:gridSpan w:val="11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4DEA678E" w14:textId="77777777" w:rsidR="005C266B" w:rsidRPr="007877DB" w:rsidRDefault="005C266B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morphematische Grundkenntnisse </w:t>
            </w:r>
          </w:p>
        </w:tc>
        <w:tc>
          <w:tcPr>
            <w:tcW w:w="567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28" w:type="dxa"/>
              <w:right w:w="0" w:type="dxa"/>
            </w:tcMar>
            <w:vAlign w:val="center"/>
          </w:tcPr>
          <w:p w14:paraId="3493811D" w14:textId="77777777" w:rsidR="005C266B" w:rsidRPr="007877DB" w:rsidRDefault="005C266B" w:rsidP="003B49D6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32"/>
                <w:szCs w:val="20"/>
              </w:rPr>
              <w:sym w:font="Wingdings" w:char="F075"/>
            </w:r>
          </w:p>
        </w:tc>
        <w:tc>
          <w:tcPr>
            <w:tcW w:w="1843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</w:tcMar>
            <w:vAlign w:val="center"/>
          </w:tcPr>
          <w:p w14:paraId="19CCF6CD" w14:textId="77777777" w:rsidR="005C266B" w:rsidRPr="00F23F6D" w:rsidRDefault="005C266B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>alphab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etisches</w:t>
            </w:r>
          </w:p>
          <w:p w14:paraId="6724D1F7" w14:textId="77777777" w:rsidR="005C266B" w:rsidRPr="007877DB" w:rsidRDefault="005C266B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F23F6D">
              <w:rPr>
                <w:rFonts w:cs="Arial"/>
                <w:b/>
                <w:color w:val="FFFFFF"/>
                <w:sz w:val="20"/>
                <w:szCs w:val="20"/>
              </w:rPr>
              <w:t xml:space="preserve">Ordnen </w:t>
            </w:r>
          </w:p>
        </w:tc>
        <w:tc>
          <w:tcPr>
            <w:tcW w:w="425" w:type="dxa"/>
            <w:gridSpan w:val="2"/>
            <w:tcBorders>
              <w:top w:val="single" w:sz="8" w:space="0" w:color="808080"/>
              <w:left w:val="single" w:sz="8" w:space="0" w:color="FFFFFF"/>
              <w:bottom w:val="single" w:sz="8" w:space="0" w:color="808080"/>
              <w:right w:val="nil"/>
            </w:tcBorders>
            <w:shd w:val="clear" w:color="auto" w:fill="7F7F7F"/>
            <w:tcMar>
              <w:left w:w="57" w:type="dxa"/>
            </w:tcMar>
            <w:vAlign w:val="center"/>
          </w:tcPr>
          <w:p w14:paraId="0A97D31D" w14:textId="77777777" w:rsidR="005C266B" w:rsidRDefault="005C266B" w:rsidP="008F5705">
            <w:pPr>
              <w:ind w:left="-28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8F5705">
              <w:rPr>
                <w:rFonts w:cs="Arial"/>
                <w:b/>
                <w:color w:val="FFFFFF"/>
                <w:sz w:val="36"/>
                <w:szCs w:val="20"/>
              </w:rPr>
              <w:sym w:font="Wingdings" w:char="F0AB"/>
            </w:r>
          </w:p>
        </w:tc>
        <w:tc>
          <w:tcPr>
            <w:tcW w:w="709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</w:tcBorders>
            <w:shd w:val="clear" w:color="auto" w:fill="7F7F7F"/>
            <w:vAlign w:val="center"/>
          </w:tcPr>
          <w:p w14:paraId="7D8AC5F7" w14:textId="77777777" w:rsidR="005C266B" w:rsidRDefault="005C266B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KV</w:t>
            </w:r>
          </w:p>
          <w:p w14:paraId="4FD98B0B" w14:textId="77777777" w:rsidR="005C266B" w:rsidRPr="007877DB" w:rsidRDefault="005C266B" w:rsidP="008F5705">
            <w:pPr>
              <w:ind w:left="-149" w:right="-9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LV </w:t>
            </w:r>
          </w:p>
        </w:tc>
      </w:tr>
      <w:tr w:rsidR="00483275" w14:paraId="01BEEF89" w14:textId="77777777" w:rsidTr="005A189C">
        <w:trPr>
          <w:trHeight w:val="214"/>
        </w:trPr>
        <w:tc>
          <w:tcPr>
            <w:tcW w:w="3413" w:type="dxa"/>
            <w:gridSpan w:val="2"/>
            <w:vMerge w:val="restart"/>
            <w:tcBorders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7A435D5" w14:textId="77777777" w:rsidR="005C266B" w:rsidRDefault="005C266B" w:rsidP="00B135BC">
            <w:pPr>
              <w:rPr>
                <w:rFonts w:cs="Arial"/>
                <w:b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50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1B1EB66" w14:textId="77777777" w:rsidR="005C266B" w:rsidRPr="007877DB" w:rsidRDefault="005C266B" w:rsidP="00676F3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1A05250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3.1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proofErr w:type="gramStart"/>
            <w:r w:rsidRPr="009A1C84">
              <w:rPr>
                <w:rFonts w:cs="Arial"/>
                <w:sz w:val="12"/>
                <w:szCs w:val="12"/>
              </w:rPr>
              <w:t>G</w:t>
            </w:r>
            <w:r w:rsidRPr="00F23F6D">
              <w:rPr>
                <w:rFonts w:cs="Arial"/>
                <w:sz w:val="12"/>
                <w:szCs w:val="12"/>
              </w:rPr>
              <w:t>KS Diktat</w:t>
            </w:r>
            <w:proofErr w:type="gramEnd"/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E82B1FD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3.2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Sätze erk.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6F2F22D" w14:textId="77777777" w:rsidR="005C266B" w:rsidRPr="00816E3A" w:rsidRDefault="005C266B" w:rsidP="008B19D6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3.7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Sä. flektier.</w:t>
            </w:r>
            <w:r w:rsidR="008B19D6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1419C31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3.3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b/</w:t>
            </w:r>
            <w:proofErr w:type="gramStart"/>
            <w:r w:rsidRPr="00F23F6D">
              <w:rPr>
                <w:rFonts w:cs="Arial"/>
                <w:sz w:val="12"/>
                <w:szCs w:val="12"/>
              </w:rPr>
              <w:t>p,d</w:t>
            </w:r>
            <w:proofErr w:type="gramEnd"/>
            <w:r w:rsidRPr="00F23F6D">
              <w:rPr>
                <w:rFonts w:cs="Arial"/>
                <w:sz w:val="12"/>
                <w:szCs w:val="12"/>
              </w:rPr>
              <w:t>/t,g/k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11B03C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3.4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e/ä, eu/äu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AA2BC9F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3.5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F23F6D">
              <w:rPr>
                <w:rFonts w:cs="Arial"/>
                <w:sz w:val="12"/>
                <w:szCs w:val="12"/>
              </w:rPr>
              <w:t>Verb Präs.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02AFCE5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3.6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W. stamm</w:t>
            </w:r>
            <w:r w:rsidR="009A1C84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1276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C34D4ED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3.8a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1. Buchst.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D96BFA" w14:textId="77777777" w:rsidR="005C266B" w:rsidRPr="00816E3A" w:rsidRDefault="005C266B" w:rsidP="009A1C84">
            <w:pPr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3.8b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>
              <w:rPr>
                <w:rFonts w:cs="Arial"/>
                <w:sz w:val="12"/>
                <w:szCs w:val="12"/>
              </w:rPr>
              <w:t>2. Buchst.</w:t>
            </w:r>
            <w:r w:rsidR="009A1C84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D10349B" w14:textId="77777777" w:rsidR="005C266B" w:rsidRPr="00816E3A" w:rsidRDefault="005C266B" w:rsidP="009A1C84">
            <w:pPr>
              <w:ind w:left="-34"/>
              <w:jc w:val="center"/>
              <w:rPr>
                <w:rFonts w:cs="Arial"/>
                <w:b/>
                <w:sz w:val="18"/>
              </w:rPr>
            </w:pPr>
            <w:r w:rsidRPr="00816E3A">
              <w:rPr>
                <w:rFonts w:cs="Arial"/>
                <w:b/>
                <w:sz w:val="18"/>
              </w:rPr>
              <w:t>3.9</w:t>
            </w:r>
            <w:r>
              <w:rPr>
                <w:rFonts w:cs="Arial"/>
                <w:b/>
                <w:sz w:val="18"/>
              </w:rPr>
              <w:t xml:space="preserve"> (</w:t>
            </w:r>
            <w:r w:rsidRPr="00816E3A">
              <w:rPr>
                <w:rFonts w:cs="Arial"/>
                <w:b/>
                <w:sz w:val="18"/>
              </w:rPr>
              <w:t>3.1</w:t>
            </w:r>
            <w:r>
              <w:rPr>
                <w:rFonts w:cs="Arial"/>
                <w:b/>
                <w:sz w:val="18"/>
              </w:rPr>
              <w:t>)</w:t>
            </w:r>
            <w:r w:rsidR="002E39F0">
              <w:rPr>
                <w:rFonts w:cs="Arial"/>
                <w:b/>
                <w:sz w:val="18"/>
              </w:rPr>
              <w:t xml:space="preserve"> </w:t>
            </w:r>
            <w:r w:rsidR="009A1C84" w:rsidRPr="009A1C84">
              <w:rPr>
                <w:rFonts w:cs="Arial"/>
                <w:sz w:val="12"/>
                <w:szCs w:val="12"/>
              </w:rPr>
              <w:t>(</w:t>
            </w:r>
            <w:r w:rsidRPr="009A1C84">
              <w:rPr>
                <w:rFonts w:cs="Arial"/>
                <w:sz w:val="12"/>
                <w:szCs w:val="12"/>
              </w:rPr>
              <w:t>Ṣ</w:t>
            </w:r>
            <w:r w:rsidRPr="00816E3A">
              <w:rPr>
                <w:rFonts w:cs="Arial"/>
                <w:bCs/>
                <w:sz w:val="12"/>
                <w:szCs w:val="12"/>
              </w:rPr>
              <w:t>MM</w:t>
            </w:r>
            <w:r w:rsidR="009A1C84">
              <w:rPr>
                <w:rFonts w:cs="Arial"/>
                <w:bCs/>
                <w:sz w:val="12"/>
                <w:szCs w:val="12"/>
              </w:rPr>
              <w:t>)</w:t>
            </w:r>
          </w:p>
        </w:tc>
      </w:tr>
      <w:tr w:rsidR="005A189C" w14:paraId="6A75DB49" w14:textId="77777777" w:rsidTr="005A189C">
        <w:trPr>
          <w:trHeight w:val="263"/>
        </w:trPr>
        <w:tc>
          <w:tcPr>
            <w:tcW w:w="3413" w:type="dxa"/>
            <w:gridSpan w:val="2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14:paraId="14F80A5A" w14:textId="77777777" w:rsidR="002E39F0" w:rsidRPr="00B135BC" w:rsidRDefault="002E39F0" w:rsidP="00B135BC">
            <w:pPr>
              <w:rPr>
                <w:rFonts w:cs="Arial"/>
                <w:b/>
                <w:sz w:val="16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AB1DF4A" w14:textId="77777777" w:rsidR="002E39F0" w:rsidRPr="00816E3A" w:rsidRDefault="002E39F0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4CFD406" w14:textId="77777777" w:rsidR="002E39F0" w:rsidRDefault="002E39F0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405E896" w14:textId="77777777" w:rsidR="002E39F0" w:rsidRPr="002E39F0" w:rsidRDefault="002E39F0" w:rsidP="00676F33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0-7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1B88661" w14:textId="77777777" w:rsidR="002E39F0" w:rsidRDefault="002E39F0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5F080071" w14:textId="77777777" w:rsidR="002E39F0" w:rsidRPr="002E39F0" w:rsidRDefault="002E39F0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(8-9)</w:t>
            </w:r>
          </w:p>
        </w:tc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105DAA6" w14:textId="77777777" w:rsidR="002E39F0" w:rsidRDefault="002E39F0" w:rsidP="00676F33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68A1E5D9" w14:textId="77777777" w:rsidR="002E39F0" w:rsidRPr="002E39F0" w:rsidRDefault="002E39F0" w:rsidP="00676F33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(10)</w:t>
            </w:r>
          </w:p>
        </w:tc>
        <w:tc>
          <w:tcPr>
            <w:tcW w:w="43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5FBA3FB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41CE881C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0-6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B486F4B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14E250EA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7-</w:t>
            </w:r>
            <w:r w:rsidRPr="002E39F0">
              <w:rPr>
                <w:rFonts w:cs="Arial"/>
                <w:sz w:val="12"/>
                <w:szCs w:val="20"/>
              </w:rPr>
              <w:t>8)</w:t>
            </w:r>
          </w:p>
        </w:tc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946CB1E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3BEB1AE3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33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57339E6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708118AC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9A1C84">
              <w:rPr>
                <w:rFonts w:cs="Arial"/>
                <w:sz w:val="12"/>
                <w:szCs w:val="20"/>
              </w:rPr>
              <w:t>5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9C82CF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465310A5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6-</w:t>
            </w:r>
            <w:r w:rsidRPr="002E39F0">
              <w:rPr>
                <w:rFonts w:cs="Arial"/>
                <w:sz w:val="12"/>
                <w:szCs w:val="20"/>
              </w:rPr>
              <w:t>8)</w:t>
            </w:r>
          </w:p>
        </w:tc>
        <w:tc>
          <w:tcPr>
            <w:tcW w:w="40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BB274C9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083743FA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B377229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29236C68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9A1C84">
              <w:rPr>
                <w:rFonts w:cs="Arial"/>
                <w:sz w:val="12"/>
                <w:szCs w:val="20"/>
              </w:rPr>
              <w:t>5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F029FA2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32B2D920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6-</w:t>
            </w:r>
            <w:r w:rsidRPr="002E39F0">
              <w:rPr>
                <w:rFonts w:cs="Arial"/>
                <w:sz w:val="12"/>
                <w:szCs w:val="20"/>
              </w:rPr>
              <w:t>8)</w:t>
            </w:r>
          </w:p>
        </w:tc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2408136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4FA9AD43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B68C978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3E05CA2C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9A1C84">
              <w:rPr>
                <w:rFonts w:cs="Arial"/>
                <w:sz w:val="12"/>
                <w:szCs w:val="20"/>
              </w:rPr>
              <w:t>6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43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F29E20E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4D23EC2" w14:textId="77777777" w:rsidR="002E39F0" w:rsidRPr="002E39F0" w:rsidRDefault="002E39F0" w:rsidP="009A1C84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7-</w:t>
            </w:r>
            <w:r w:rsidRPr="002E39F0">
              <w:rPr>
                <w:rFonts w:cs="Arial"/>
                <w:sz w:val="12"/>
                <w:szCs w:val="20"/>
              </w:rPr>
              <w:t>8)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0BE3BC5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6D07BD3F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9A1C84"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32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CF3FB11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16F3ABA5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0-7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D0CA512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9256C00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(8-9)</w:t>
            </w:r>
          </w:p>
        </w:tc>
        <w:tc>
          <w:tcPr>
            <w:tcW w:w="42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BACE1E9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3263A467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(10)</w:t>
            </w:r>
          </w:p>
        </w:tc>
        <w:tc>
          <w:tcPr>
            <w:tcW w:w="36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3A6C787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20416428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0-3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7AC0B68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6E3E4316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4-5</w:t>
            </w:r>
            <w:r w:rsidRPr="002E39F0"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5A08692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A577850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6</w:t>
            </w:r>
            <w:r w:rsidRPr="002E39F0"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406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8AF76C4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2E6C3803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36549D">
              <w:rPr>
                <w:rFonts w:cs="Arial"/>
                <w:sz w:val="12"/>
                <w:szCs w:val="20"/>
              </w:rPr>
              <w:t>4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8AD99C5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6F0C368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6-</w:t>
            </w:r>
            <w:r w:rsidRPr="002E39F0">
              <w:rPr>
                <w:rFonts w:cs="Arial"/>
                <w:sz w:val="12"/>
                <w:szCs w:val="20"/>
              </w:rPr>
              <w:t>8)</w:t>
            </w: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D852008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572AB609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9-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30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C965D06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4F7B7C48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36549D">
              <w:rPr>
                <w:rFonts w:cs="Arial"/>
                <w:sz w:val="12"/>
                <w:szCs w:val="20"/>
              </w:rPr>
              <w:t>4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F5BAC79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0AF48164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5-7</w:t>
            </w:r>
            <w:r w:rsidRPr="002E39F0"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43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1148E3A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6CA12A0C" w14:textId="77777777" w:rsidR="002E39F0" w:rsidRPr="002E39F0" w:rsidRDefault="002E39F0" w:rsidP="00982C9B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8-</w:t>
            </w:r>
            <w:r w:rsidRPr="002E39F0">
              <w:rPr>
                <w:rFonts w:cs="Arial"/>
                <w:sz w:val="12"/>
                <w:szCs w:val="20"/>
              </w:rPr>
              <w:t>10)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DD70C89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</w:t>
            </w:r>
          </w:p>
          <w:p w14:paraId="3E08DF7A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(</w:t>
            </w:r>
            <w:r w:rsidRPr="002E39F0">
              <w:rPr>
                <w:rFonts w:cs="Arial"/>
                <w:sz w:val="12"/>
                <w:szCs w:val="20"/>
              </w:rPr>
              <w:t>0-</w:t>
            </w:r>
            <w:r w:rsidR="0036549D">
              <w:rPr>
                <w:rFonts w:cs="Arial"/>
                <w:sz w:val="12"/>
                <w:szCs w:val="20"/>
              </w:rPr>
              <w:t>3</w:t>
            </w:r>
            <w:r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2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7220F6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</w:t>
            </w:r>
          </w:p>
          <w:p w14:paraId="36676ECF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4-6</w:t>
            </w:r>
            <w:r w:rsidRPr="002E39F0">
              <w:rPr>
                <w:rFonts w:cs="Arial"/>
                <w:sz w:val="12"/>
                <w:szCs w:val="20"/>
              </w:rPr>
              <w:t>)</w:t>
            </w:r>
          </w:p>
        </w:tc>
        <w:tc>
          <w:tcPr>
            <w:tcW w:w="39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912D557" w14:textId="77777777" w:rsidR="002E39F0" w:rsidRDefault="002E39F0" w:rsidP="00982C9B">
            <w:pPr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III</w:t>
            </w:r>
          </w:p>
          <w:p w14:paraId="228F31CA" w14:textId="77777777" w:rsidR="002E39F0" w:rsidRPr="002E39F0" w:rsidRDefault="002E39F0" w:rsidP="0036549D">
            <w:pPr>
              <w:jc w:val="center"/>
              <w:rPr>
                <w:rFonts w:cs="Arial"/>
                <w:sz w:val="18"/>
                <w:szCs w:val="20"/>
              </w:rPr>
            </w:pPr>
            <w:r w:rsidRPr="002E39F0">
              <w:rPr>
                <w:rFonts w:cs="Arial"/>
                <w:sz w:val="12"/>
                <w:szCs w:val="20"/>
              </w:rPr>
              <w:t>(</w:t>
            </w:r>
            <w:r w:rsidR="0036549D">
              <w:rPr>
                <w:rFonts w:cs="Arial"/>
                <w:sz w:val="12"/>
                <w:szCs w:val="20"/>
              </w:rPr>
              <w:t>7-8</w:t>
            </w:r>
            <w:r w:rsidRPr="002E39F0">
              <w:rPr>
                <w:rFonts w:cs="Arial"/>
                <w:sz w:val="12"/>
                <w:szCs w:val="20"/>
              </w:rPr>
              <w:t>)</w:t>
            </w:r>
          </w:p>
        </w:tc>
      </w:tr>
      <w:tr w:rsidR="00483275" w:rsidRPr="00232CF4" w14:paraId="6A53C5B7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66A759B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7D2E9F56" w14:textId="77777777" w:rsidR="00274AD1" w:rsidRPr="00232CF4" w:rsidRDefault="00274AD1" w:rsidP="00116EFF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0A392E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E46F6F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37E30A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B1DA63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B7D590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2CCBAE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2A2E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436245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C1CA8C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28369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681AE3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8042C0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18B73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38BF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1E006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C023DD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0C4E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24EC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F8A9B1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36BCB7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96A855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689B8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72A13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4A0E9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C28821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914B2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A13D75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63A17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DB2C75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961BB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B1FD6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08C20CC2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D4E136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3D0A564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665BF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87CDAF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8E9235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FE03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DEA38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33B8D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482C9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E34DC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A2BE2F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0AE505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A4C8E5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FE7C8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FCDC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5B26B4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CB07F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FE7CC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04DE1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C8FA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398B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B2C1B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BE68C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0C6E90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E644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D61B2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DC8C5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10007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93AC70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EF17F2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A6E1F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A36A30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18500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5E6721D6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703284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64EA2BB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1C5C34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AE1C22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E31F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3A563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0A7B3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58A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421FF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5D021A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A84AA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F45B97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E91CA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FC969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2934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D128E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1B54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B93F43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0D79F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0DB0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41DD4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D2195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A2251A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A35F0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381E7A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A02C5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D29E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1AC02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C4B56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140E99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24DF34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7A2E0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44907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4C23B633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89EB34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7110947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39DA5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1D1259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F9C954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16D8A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83143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AAE0F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842D0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6C1521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764A2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080DF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0D8FD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4A2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E8B9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2A8F0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4BEEE9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D4F7C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32086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79F87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3ECAC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BF5CEF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011CD0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5F40DD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EC2D73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3C6BC4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32008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B4C1EB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43A8E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8B4606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E2C36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702A6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178A5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1C9629AD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1111A702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6D40C174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84A752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B7D36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D991F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66246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33C93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F5C59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0A925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419AA3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7A4B33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7B07C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EE6919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E6B691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9AAF25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E1FD7C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6A60E3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B7D1A4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9668AE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DEADF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68F5A8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4909D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B06448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7F4C2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0984F1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E1F6C5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68D166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DA17F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7B1BF0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F9853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77898D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88C9F1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5BF07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5EDB9EBC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</w:tcBorders>
            <w:vAlign w:val="center"/>
          </w:tcPr>
          <w:p w14:paraId="47C9A3AB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1D98BE73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7CF07C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C6990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8D344E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C072FF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AC77BE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1E94C1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E1831B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13932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A5C925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67F6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6B75760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43D3E1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C849D1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68BBB9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9A9A00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B6DCB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E2B3AC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B7A03F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2F5D16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B6F0D4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5CFA6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FEB58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5985F44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2F8F62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408E0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39AA67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F1D52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8B783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479076A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C25C5C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0224C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33F7C0D1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2A656CA9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0066B7C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156309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292E1B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17E98FD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64099C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275748B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5A8E93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2AC6970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F9C811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2114D3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CCCD6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952C48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74ACB4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B6476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082C5A1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288858E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C773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2B98915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170C23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47B213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15A375B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AE6A66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D8A592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F8A9BD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038A225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655407C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3BBECA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B73CB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4592D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C38FA9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40F16E8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092A39C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6280F267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42ACE1E0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7D6220F1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896C43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AF19B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71F078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15A13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67B28A4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476F8D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1DA29A2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20174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CF1A9B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E086D8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45DDC2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6FD376C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1E80B81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4B238CC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2DDD2F4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6C51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6B7F5BA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0FEB68A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551A08C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62CEE89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6BEF60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6F225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2A290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18038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3F10D3A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393FE0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F84A53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EC2E69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6148D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2D747BC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68BE2AE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7A39A5D1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07E03762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3FB95589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41345A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265070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68CBFA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46440F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451CF23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0283E69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19320FD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0957A0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1782D3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A6CB2A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70DEEA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C897B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2162EA5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AC5DA6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4357D15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060A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51BBCD8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2CC911E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38C0C4E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64EA0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176964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D706A6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CADC86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71ED13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2F10C17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0DA577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35AE9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BA732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8DFCC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7CB31D3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7E756F3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08EE889B" w14:textId="77777777" w:rsidTr="00DC1C47">
        <w:trPr>
          <w:trHeight w:val="280"/>
        </w:trPr>
        <w:tc>
          <w:tcPr>
            <w:tcW w:w="565" w:type="dxa"/>
            <w:tcBorders>
              <w:bottom w:val="single" w:sz="8" w:space="0" w:color="808080"/>
            </w:tcBorders>
            <w:vAlign w:val="center"/>
          </w:tcPr>
          <w:p w14:paraId="109B2C5A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2C01420D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74FBF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9817F7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804F3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104BA5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D6E7A6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25B45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28B9E9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14EC9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68440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BDB2A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A7C7A5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46EB0E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58652F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29593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64FA4F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8793E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E6DDD5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77D1DEE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961EF0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D1BE3F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046CD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CF66B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5A45DB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7DAAEF4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1AAFF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81C1A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9390C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A1BC0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3B657F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7559844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633B68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79C6ACAA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41FB45D3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FB28D3C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FE131F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D47355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FD6053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092510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83AD7F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47C5D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2131C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2486EB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FCBF6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EC47F9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3602EE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BF44C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62F67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3AB891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B7F40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A1895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C270A2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BDF75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2C7087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89CB61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F0269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9CB2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81F2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C502D2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AE13B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DC528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FC0C61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17D76E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547DF5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4F57B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E48B7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64E73962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DAF98E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CA4A9E8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41703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1F3AD0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C41C87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2B3B4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2537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D2710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47C75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B7BA6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C772B8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2CCDA2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7D96E9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749D0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B9E1C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D1751E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2ADF71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EDF87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61BA6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39051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843C8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4141C8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2984EE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8189DA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36616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7141C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F5AB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0BBE57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35F593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BEEF31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F09E3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F243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20D70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2F262665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9143D7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0E43D6A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14C8B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B654A6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7E45D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EF65D1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5E45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A3BD5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A27A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343C8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A03AA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9B713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73E3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F9E21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6269E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85F1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B85FE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E7B4FB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AEA9F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BC9F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4032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2DBE85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6C98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62C434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1EED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88B7E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03482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CF394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799883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80C0B9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1245BC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E160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4D14D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090565DE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9BCECD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596DB5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2D28D6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2884BD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1D153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68A1A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25823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01936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7FE5C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9FC31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0C062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D53B91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FF07B6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BBD6F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31CD4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9D85B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F20BF8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5FD73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1000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FBB1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DE704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86651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1E091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F47122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49085D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6A4B0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CC92C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A268F5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456C4C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FC869B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8BDC9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9A10F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8A204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7784303C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2F21A4EE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8C1098A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097CD1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AA4FDD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6AC252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51A64D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09C83B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F76196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0B9BC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08A989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00BE0D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2BCB2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C1BB85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E7C0D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818A8B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50DFD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4D162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FBABB1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9A7DE4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8075F4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DDEE8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B8D622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9FC9EE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69119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8D553B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AFA007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3F1367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7C34D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A877C2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AB3A92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96C4E9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B0F335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1319DE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7B385C0D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</w:tcBorders>
            <w:vAlign w:val="center"/>
          </w:tcPr>
          <w:p w14:paraId="253B7545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750E9B20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C620A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830C56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212773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974F8B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77635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CF467A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73A8AA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BE5051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C017C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0994B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3A9B4A6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2816F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A8D99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547307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71C664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78CB2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BA6948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09D0C7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3F2CEC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4F4451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A0B9F0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AE0573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1B7F041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2CC57A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244C243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81758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2B3E19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E227A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5418550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4822D0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510656A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1746CF01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3C304ED1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44C7794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4941F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187E2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350E48D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00DB1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28607C2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1888DF6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55EE7E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97AD4A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83CB8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C8B4C4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6FACAB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6E3E9BE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72F0B2B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7049AE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26B75EF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C31BC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4F0D3FF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4A5ABF3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16658E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129B31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C7E5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ACD736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16D0B48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FAB23F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438EC08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67CA4B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6C766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AC494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28681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0D2816F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5604F56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255D055D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12800C64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568268D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79BE15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220929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46A43F0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6122A9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21F9785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7A8986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08F9DCD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49A76E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4CF6DD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4B6356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D2BE8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7886D4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79F99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0BEEE2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67C3EA2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FA77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60C5EAE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23D124C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297D2BC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4206502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73EE67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31BBF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A93C5B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02145D0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6242098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A7418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2E44C4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B4F94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709F93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4A9A12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0A98DCD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13F908BE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7CA391C7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2A1C8D0F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45C456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DF48C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4AF8A5C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3FFCC42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5EFEA6A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6A4BFFE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00A513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7E3C2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BAD60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5B158C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FA7B7C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10419C2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400FE4E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CCE156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491767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DC59F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1D7458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13621C0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35DADC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2856EDD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9EEFA6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008AB6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7A3E5B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65B11E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56FC952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2F313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24675C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421AB1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2AAD49A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54EE68C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5936521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0E06D6AA" w14:textId="77777777" w:rsidTr="00DC1C47">
        <w:trPr>
          <w:trHeight w:val="280"/>
        </w:trPr>
        <w:tc>
          <w:tcPr>
            <w:tcW w:w="565" w:type="dxa"/>
            <w:tcBorders>
              <w:bottom w:val="single" w:sz="8" w:space="0" w:color="808080"/>
            </w:tcBorders>
            <w:vAlign w:val="center"/>
          </w:tcPr>
          <w:p w14:paraId="53D10B35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5A7D436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284DAE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DCFC8F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5D39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E71871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458F59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3D299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15559F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26A4C3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FB169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59DE68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5A0F2A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A89B9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0AF6B7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4BB1D1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958835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3B30FB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76FF15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C89B5F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A15F8F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7FD768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1B8B52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60A045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955446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72E62F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9964F2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6676D5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8D9E10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9B3F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3D88B2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755EF54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56F4F27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611C21AC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  <w:bottom w:val="single" w:sz="4" w:space="0" w:color="A6A6A6"/>
            </w:tcBorders>
            <w:vAlign w:val="center"/>
          </w:tcPr>
          <w:p w14:paraId="3765EEE8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C8B0821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CC3CF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F010D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677B7C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9D199F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90C88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E416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94811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CC3A7F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910ADF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FEFA0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E45D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DDD0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596E4C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8D27BA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DDFAB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8C5759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A3E4B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2E149D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DA15B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47F12A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9FC357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B9CD08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9F9B0C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AFE956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3B79B7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5D308E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C09717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51C8A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98A948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47159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95E91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3B96E3BE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4A92A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81A7664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A3CB4C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5EFA64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5CA10C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F1DA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0476DC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4A6C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2091A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81A15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1689D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8B3397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B0C98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2FE91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0E78F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24372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08F38F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188FAC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0890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950A8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C0CE9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5C2DEA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E5B94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01297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9F8F5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4A0A5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7B855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6B8583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91D13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B84767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3C2B14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1844D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5C79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137F1835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ABBB7B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5441941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089959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93CF74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2E66F4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D48AC0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FC2DD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7815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EE308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1C8F94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60EBA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E261C8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2105E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ECB58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FDD0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2F80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05F1D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0A2E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AFC5A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3E6C1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C6633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9D8DDD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C274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1FDB54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D1FB12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DC92B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F4627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7385F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3E6464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42379A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FFDA27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4DFF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5E160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5440B0A6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D055D7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0C79CF82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81A5CC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665509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D1DA6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8B516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35F84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8358D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F348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36283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4B2D7F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C1432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D9273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C1E13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E8CC7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F9163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D661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C67285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837E5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9225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B54F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6CA17A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1FAB9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AACAD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D95C84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3033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332B9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1BB45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1E1625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E857D9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22EE9B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C9A4C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C2DA6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310ADB6C" w14:textId="77777777" w:rsidTr="00DC1C47">
        <w:trPr>
          <w:trHeight w:val="280"/>
        </w:trPr>
        <w:tc>
          <w:tcPr>
            <w:tcW w:w="565" w:type="dxa"/>
            <w:tcBorders>
              <w:top w:val="single" w:sz="4" w:space="0" w:color="A6A6A6"/>
              <w:bottom w:val="single" w:sz="8" w:space="0" w:color="808080"/>
            </w:tcBorders>
            <w:vAlign w:val="center"/>
          </w:tcPr>
          <w:p w14:paraId="50C5C258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4DBD9557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D170F9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8BEA7D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538D62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07CEFF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40F71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F8275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AEA15F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159789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07383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7A801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8921E1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89A64A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61428E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E71A4F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8D1A3E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D8942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5D114A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1186D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86F711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651C6E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3A49A14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5BD14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1D03D8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CD4E20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DEFB75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058DF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C7DE86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4A57D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017CBE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BF775F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F74DB3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4F54F780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</w:tcBorders>
            <w:vAlign w:val="center"/>
          </w:tcPr>
          <w:p w14:paraId="08907D2E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2A1EF101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0107C0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373932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3E215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368ECD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B52BB1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7FDF2F2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021AD7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7075E4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0B9AE2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E5AE38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3FD6EE2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337B5F0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EF8877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F720C3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54A887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762472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0514C2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9E481D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1E54E12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94D7D4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CCC529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589CC2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426A48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26FA0E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0F7C5B7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0CCC74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B050B3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8C077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center"/>
          </w:tcPr>
          <w:p w14:paraId="5607027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65F6B62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</w:tcBorders>
            <w:shd w:val="clear" w:color="auto" w:fill="D9D9D9"/>
            <w:vAlign w:val="center"/>
          </w:tcPr>
          <w:p w14:paraId="44B784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71945360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09A7B99A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02880318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6EB616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0449F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629582C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CC62F0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7A06341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5B096AC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13529AC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308A48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D9BA50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716F8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73F838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2AA498D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0787898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75B3E6B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1A60EA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8D34B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062B7F9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4DC9643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4215A46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352211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0CC8FB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2B1BB2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7652A3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0F12886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5506D4B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21C5F4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57F1F7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8E73D2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A21C3A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2C5AD5C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33C6ED8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65F43B31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624F6E34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1C43A320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9D5BB1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7786C7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71E56FF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A0517B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006ACDB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1C6305A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1DDDA50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B10C11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CCC72C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A5AF46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4E5E3C2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1035806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F8ABA2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3814CE8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1144C34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043C4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3B89668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21302B9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5005A0D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02F92A0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BCE566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5D4F9D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7682ABB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0E016A5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67583DC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F46D66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B9C28D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0D706B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642948B6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1ED74AB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445AAEE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51F59B56" w14:textId="77777777" w:rsidTr="00DC1C47">
        <w:trPr>
          <w:trHeight w:val="280"/>
        </w:trPr>
        <w:tc>
          <w:tcPr>
            <w:tcW w:w="565" w:type="dxa"/>
            <w:vAlign w:val="center"/>
          </w:tcPr>
          <w:p w14:paraId="658FA2E3" w14:textId="77777777" w:rsidR="00274AD1" w:rsidRPr="00682766" w:rsidRDefault="00274AD1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right w:val="single" w:sz="8" w:space="0" w:color="808080"/>
            </w:tcBorders>
            <w:vAlign w:val="center"/>
          </w:tcPr>
          <w:p w14:paraId="5268C15F" w14:textId="77777777" w:rsidR="00274AD1" w:rsidRPr="00232CF4" w:rsidRDefault="00274AD1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7CF2A5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198E4E4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14:paraId="6191ADA8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CBFF40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shd w:val="clear" w:color="auto" w:fill="D9D9D9"/>
            <w:vAlign w:val="center"/>
          </w:tcPr>
          <w:p w14:paraId="5B01885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64D906C3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shd w:val="clear" w:color="auto" w:fill="D9D9D9"/>
            <w:vAlign w:val="center"/>
          </w:tcPr>
          <w:p w14:paraId="74E562C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F0B0A0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58CFFD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D3EDB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3F69518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4669D8B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shd w:val="clear" w:color="auto" w:fill="D9D9D9"/>
            <w:vAlign w:val="center"/>
          </w:tcPr>
          <w:p w14:paraId="65AC16E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15F6C89A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14:paraId="377A700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2852DE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shd w:val="clear" w:color="auto" w:fill="D9D9D9"/>
            <w:vAlign w:val="center"/>
          </w:tcPr>
          <w:p w14:paraId="790013C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14:paraId="13044A69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26A754C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7C6BCD00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A4651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3C8344D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028B1FE1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2E52AD2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shd w:val="clear" w:color="auto" w:fill="D9D9D9"/>
            <w:vAlign w:val="center"/>
          </w:tcPr>
          <w:p w14:paraId="34CA077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58D3D97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680B022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1F1DFDF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</w:tcBorders>
            <w:shd w:val="clear" w:color="auto" w:fill="D9D9D9"/>
            <w:vAlign w:val="center"/>
          </w:tcPr>
          <w:p w14:paraId="5726277B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shd w:val="clear" w:color="auto" w:fill="D9D9D9"/>
            <w:vAlign w:val="center"/>
          </w:tcPr>
          <w:p w14:paraId="6DC57FBC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14:paraId="4CC23845" w14:textId="77777777" w:rsidR="00274AD1" w:rsidRPr="00232CF4" w:rsidRDefault="00274AD1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483275" w:rsidRPr="00232CF4" w14:paraId="3BF7A26D" w14:textId="77777777" w:rsidTr="00DC1C47">
        <w:trPr>
          <w:trHeight w:val="280"/>
        </w:trPr>
        <w:tc>
          <w:tcPr>
            <w:tcW w:w="565" w:type="dxa"/>
            <w:tcBorders>
              <w:bottom w:val="single" w:sz="8" w:space="0" w:color="808080"/>
            </w:tcBorders>
            <w:vAlign w:val="center"/>
          </w:tcPr>
          <w:p w14:paraId="56551E23" w14:textId="77777777" w:rsidR="00274AD1" w:rsidRPr="00682766" w:rsidRDefault="00274AD1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A721423" w14:textId="77777777" w:rsidR="00274AD1" w:rsidRPr="00232CF4" w:rsidRDefault="00274AD1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57B3A04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36D60E2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62A5EC6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2828CE5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5642B86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3EE670BF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9802AA7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4F10549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D649957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75B4D96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4BC490F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64BAEED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08271D9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564AB4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47CB00F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E7B1307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295DCBE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A423FC3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4A94F468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F710815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E4FE05A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5EA48E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EDB967A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2928BDAF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1B01A39D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8EE8AFD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256D44A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1B068E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FD75019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0228B91C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bottom w:val="single" w:sz="8" w:space="0" w:color="808080"/>
            </w:tcBorders>
            <w:shd w:val="clear" w:color="auto" w:fill="D9D9D9"/>
            <w:vAlign w:val="center"/>
          </w:tcPr>
          <w:p w14:paraId="6F521B8B" w14:textId="77777777" w:rsidR="00274AD1" w:rsidRPr="00232CF4" w:rsidRDefault="00274AD1" w:rsidP="003B49D6">
            <w:pPr>
              <w:jc w:val="center"/>
              <w:rPr>
                <w:rFonts w:cs="Arial"/>
                <w:szCs w:val="22"/>
              </w:rPr>
            </w:pPr>
          </w:p>
        </w:tc>
      </w:tr>
      <w:tr w:rsidR="00DC1C47" w:rsidRPr="00232CF4" w14:paraId="34283526" w14:textId="77777777" w:rsidTr="00DC1C47">
        <w:trPr>
          <w:trHeight w:val="280"/>
        </w:trPr>
        <w:tc>
          <w:tcPr>
            <w:tcW w:w="56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261F14FA" w14:textId="77777777" w:rsidR="00DC1C47" w:rsidRPr="00682766" w:rsidRDefault="00DC1C47" w:rsidP="00DC1C47">
            <w:pPr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1748B72" w14:textId="77777777" w:rsidR="00DC1C47" w:rsidRPr="00232CF4" w:rsidRDefault="00DC1C47" w:rsidP="003B49D6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Anzahl gesamt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1658F9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7602A03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38A1F7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AAA3148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E318BF8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D389C0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4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75870BB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6E97194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4B704B9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3CEB65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81F78C0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684FB7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EC703F6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3EFBE18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5C94BB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DC2A712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F902EEA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9648485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03CE764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85B195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2FA7B32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7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54ED61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B236F44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970530E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7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52F0146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750B551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E48CAEE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3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9DD284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A20BC9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1AB0531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8F32D93" w14:textId="77777777" w:rsidR="00DC1C47" w:rsidRPr="00232CF4" w:rsidRDefault="00DC1C47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58BB6FE" w14:textId="77777777" w:rsidR="007B35EF" w:rsidRDefault="007B35EF" w:rsidP="007B35EF">
      <w:pPr>
        <w:ind w:right="-371"/>
        <w:jc w:val="right"/>
        <w:rPr>
          <w:color w:val="7F7F7F"/>
          <w:sz w:val="14"/>
        </w:rPr>
      </w:pPr>
      <w:r>
        <w:rPr>
          <w:color w:val="7F7F7F"/>
          <w:sz w:val="14"/>
        </w:rPr>
        <w:t>++ umfassende Kenntnisse     + gute Kenntnisse     – Grundkenntnisse     – – nahezu keine Kenntnisse</w:t>
      </w:r>
    </w:p>
    <w:p w14:paraId="5BF7ECFD" w14:textId="77777777" w:rsidR="00F23F6D" w:rsidRPr="00116EFF" w:rsidRDefault="00F23F6D" w:rsidP="007B35EF">
      <w:pPr>
        <w:ind w:right="-371"/>
        <w:rPr>
          <w:sz w:val="8"/>
        </w:rPr>
      </w:pPr>
    </w:p>
    <w:sectPr w:rsidR="00F23F6D" w:rsidRPr="00116EFF" w:rsidSect="00912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27B9" w14:textId="77777777" w:rsidR="00FF69AF" w:rsidRDefault="00FF69AF">
      <w:r>
        <w:separator/>
      </w:r>
    </w:p>
  </w:endnote>
  <w:endnote w:type="continuationSeparator" w:id="0">
    <w:p w14:paraId="7F1F449E" w14:textId="77777777" w:rsidR="00FF69AF" w:rsidRDefault="00F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ACE5" w14:textId="77777777" w:rsidR="00E85829" w:rsidRDefault="00E858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F60C" w14:textId="77777777" w:rsidR="00B135BC" w:rsidRPr="007B35EF" w:rsidRDefault="001D6BA2" w:rsidP="00E85829">
    <w:pPr>
      <w:pStyle w:val="Fuzeile"/>
      <w:tabs>
        <w:tab w:val="clear" w:pos="4536"/>
        <w:tab w:val="clear" w:pos="9072"/>
        <w:tab w:val="right" w:pos="15735"/>
      </w:tabs>
      <w:ind w:left="-284" w:right="-371"/>
      <w:jc w:val="left"/>
      <w:rPr>
        <w:rFonts w:cs="Arial"/>
        <w:color w:val="7F7F7F"/>
        <w:sz w:val="12"/>
        <w:szCs w:val="16"/>
      </w:rPr>
    </w:pPr>
    <w:r>
      <w:rPr>
        <w:rFonts w:ascii="Times New Roman" w:hAnsi="Times New Roman"/>
        <w:sz w:val="24"/>
      </w:rPr>
      <w:pict w14:anchorId="68B56605">
        <v:group id="_x0000_s6145" style="position:absolute;left:0;text-align:left;margin-left:162.75pt;margin-top:-28.35pt;width:29.95pt;height:12.45pt;z-index:251657728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146" type="#_x0000_t32" style="position:absolute;left:3894;top:10899;width:1014;height:306;flip:y" o:connectortype="straight" strokecolor="gray"/>
          <v:shape id="_x0000_s6147" type="#_x0000_t32" style="position:absolute;left:3894;top:10899;width:1014;height:306;flip:x y" o:connectortype="straight" strokecolor="gray"/>
        </v:group>
      </w:pict>
    </w:r>
    <w:r w:rsidR="00B135BC" w:rsidRPr="007B35EF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5E0B57" w:rsidRPr="007B35EF">
      <w:rPr>
        <w:rFonts w:cs="Arial"/>
        <w:color w:val="7F7F7F"/>
        <w:sz w:val="14"/>
        <w:szCs w:val="12"/>
      </w:rPr>
      <w:t xml:space="preserve">Juli </w:t>
    </w:r>
    <w:r w:rsidR="00B135BC" w:rsidRPr="007B35EF">
      <w:rPr>
        <w:rFonts w:cs="Arial"/>
        <w:color w:val="7F7F7F"/>
        <w:sz w:val="14"/>
        <w:szCs w:val="12"/>
      </w:rPr>
      <w:t>2015</w:t>
    </w:r>
    <w:r w:rsidR="00B135BC" w:rsidRPr="007B35EF">
      <w:rPr>
        <w:rFonts w:cs="Arial"/>
        <w:color w:val="7F7F7F"/>
        <w:sz w:val="14"/>
        <w:szCs w:val="12"/>
      </w:rPr>
      <w:tab/>
    </w:r>
    <w:r w:rsidR="005E0B57" w:rsidRPr="007B35EF">
      <w:rPr>
        <w:color w:val="7F7F7F"/>
        <w:sz w:val="14"/>
      </w:rPr>
      <w:fldChar w:fldCharType="begin"/>
    </w:r>
    <w:r w:rsidR="005E0B57" w:rsidRPr="007B35EF">
      <w:rPr>
        <w:color w:val="7F7F7F"/>
        <w:sz w:val="14"/>
      </w:rPr>
      <w:instrText xml:space="preserve"> FILENAME   \* MERGEFORMAT </w:instrText>
    </w:r>
    <w:r w:rsidR="005E0B57" w:rsidRPr="007B35EF">
      <w:rPr>
        <w:color w:val="7F7F7F"/>
        <w:sz w:val="14"/>
      </w:rPr>
      <w:fldChar w:fldCharType="separate"/>
    </w:r>
    <w:r w:rsidR="005E0B57" w:rsidRPr="007B35EF">
      <w:rPr>
        <w:noProof/>
        <w:color w:val="7F7F7F"/>
        <w:sz w:val="14"/>
      </w:rPr>
      <w:t>ILeA3_Deu_Schreiben.doc</w:t>
    </w:r>
    <w:r w:rsidR="005E0B57" w:rsidRPr="007B35EF">
      <w:rPr>
        <w:color w:val="7F7F7F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324D" w14:textId="77777777" w:rsidR="00E85829" w:rsidRDefault="00E858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8106" w14:textId="77777777" w:rsidR="00FF69AF" w:rsidRDefault="00FF69AF">
      <w:r>
        <w:separator/>
      </w:r>
    </w:p>
  </w:footnote>
  <w:footnote w:type="continuationSeparator" w:id="0">
    <w:p w14:paraId="4A59A2C4" w14:textId="77777777" w:rsidR="00FF69AF" w:rsidRDefault="00FF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1E8F" w14:textId="77777777" w:rsidR="00E85829" w:rsidRDefault="00E858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C3DD" w14:textId="77777777" w:rsidR="00E85829" w:rsidRDefault="00E858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49E" w14:textId="77777777" w:rsidR="00E85829" w:rsidRDefault="00E858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869827693">
    <w:abstractNumId w:val="9"/>
  </w:num>
  <w:num w:numId="2" w16cid:durableId="1604410331">
    <w:abstractNumId w:val="2"/>
  </w:num>
  <w:num w:numId="3" w16cid:durableId="926231600">
    <w:abstractNumId w:val="1"/>
  </w:num>
  <w:num w:numId="4" w16cid:durableId="1983802638">
    <w:abstractNumId w:val="10"/>
  </w:num>
  <w:num w:numId="5" w16cid:durableId="217131182">
    <w:abstractNumId w:val="8"/>
  </w:num>
  <w:num w:numId="6" w16cid:durableId="1748380313">
    <w:abstractNumId w:val="0"/>
  </w:num>
  <w:num w:numId="7" w16cid:durableId="2075352577">
    <w:abstractNumId w:val="11"/>
  </w:num>
  <w:num w:numId="8" w16cid:durableId="449590173">
    <w:abstractNumId w:val="12"/>
  </w:num>
  <w:num w:numId="9" w16cid:durableId="97906918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_x0000_s6146"/>
        <o:r id="V:Rule2" type="connector" idref="#_x0000_s6147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106067"/>
    <w:rsid w:val="00116EFF"/>
    <w:rsid w:val="0013110A"/>
    <w:rsid w:val="001400BB"/>
    <w:rsid w:val="00164F60"/>
    <w:rsid w:val="001C2E80"/>
    <w:rsid w:val="001C56C2"/>
    <w:rsid w:val="001C6742"/>
    <w:rsid w:val="001D6BA2"/>
    <w:rsid w:val="00223698"/>
    <w:rsid w:val="00231EF3"/>
    <w:rsid w:val="00274AD1"/>
    <w:rsid w:val="00281C34"/>
    <w:rsid w:val="002A4BDB"/>
    <w:rsid w:val="002E39F0"/>
    <w:rsid w:val="0032632E"/>
    <w:rsid w:val="0036549D"/>
    <w:rsid w:val="0039283E"/>
    <w:rsid w:val="003958F2"/>
    <w:rsid w:val="00397D64"/>
    <w:rsid w:val="003A272B"/>
    <w:rsid w:val="003B49D6"/>
    <w:rsid w:val="00420210"/>
    <w:rsid w:val="00430D34"/>
    <w:rsid w:val="00456E9C"/>
    <w:rsid w:val="004762C8"/>
    <w:rsid w:val="00483275"/>
    <w:rsid w:val="004E59DB"/>
    <w:rsid w:val="00522FDE"/>
    <w:rsid w:val="00566EE3"/>
    <w:rsid w:val="00571019"/>
    <w:rsid w:val="005A189C"/>
    <w:rsid w:val="005B2239"/>
    <w:rsid w:val="005C266B"/>
    <w:rsid w:val="005D7176"/>
    <w:rsid w:val="005E0B57"/>
    <w:rsid w:val="0060656D"/>
    <w:rsid w:val="00676F33"/>
    <w:rsid w:val="00682766"/>
    <w:rsid w:val="006B6BBC"/>
    <w:rsid w:val="006D1904"/>
    <w:rsid w:val="007877DB"/>
    <w:rsid w:val="007B35EF"/>
    <w:rsid w:val="007E1EA6"/>
    <w:rsid w:val="007F6BA2"/>
    <w:rsid w:val="00816E3A"/>
    <w:rsid w:val="008B19D6"/>
    <w:rsid w:val="008D36FF"/>
    <w:rsid w:val="008F22AA"/>
    <w:rsid w:val="008F5705"/>
    <w:rsid w:val="00900F3E"/>
    <w:rsid w:val="0091267A"/>
    <w:rsid w:val="00944D5C"/>
    <w:rsid w:val="00963C45"/>
    <w:rsid w:val="00982C9B"/>
    <w:rsid w:val="009A1C84"/>
    <w:rsid w:val="009F2E97"/>
    <w:rsid w:val="00A20BF3"/>
    <w:rsid w:val="00A73E7B"/>
    <w:rsid w:val="00A74303"/>
    <w:rsid w:val="00AE108D"/>
    <w:rsid w:val="00B060C2"/>
    <w:rsid w:val="00B111F6"/>
    <w:rsid w:val="00B135BC"/>
    <w:rsid w:val="00B20C8A"/>
    <w:rsid w:val="00B23F24"/>
    <w:rsid w:val="00B47288"/>
    <w:rsid w:val="00BD63BE"/>
    <w:rsid w:val="00D138AD"/>
    <w:rsid w:val="00D85817"/>
    <w:rsid w:val="00DC1C47"/>
    <w:rsid w:val="00E351B6"/>
    <w:rsid w:val="00E714FE"/>
    <w:rsid w:val="00E85829"/>
    <w:rsid w:val="00ED316F"/>
    <w:rsid w:val="00F23F6D"/>
    <w:rsid w:val="00F305AE"/>
    <w:rsid w:val="00F42EC6"/>
    <w:rsid w:val="00F516B6"/>
    <w:rsid w:val="00F52E06"/>
    <w:rsid w:val="00F6467A"/>
    <w:rsid w:val="00F808A3"/>
    <w:rsid w:val="00FC0394"/>
    <w:rsid w:val="00FC1D5E"/>
    <w:rsid w:val="00FD7F5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31DADA72"/>
  <w15:chartTrackingRefBased/>
  <w15:docId w15:val="{C7B1D3D8-7B4C-4D1F-B49E-70FDF55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2015-02-19T14:32:00Z</cp:lastPrinted>
  <dcterms:created xsi:type="dcterms:W3CDTF">2023-05-01T09:21:00Z</dcterms:created>
  <dcterms:modified xsi:type="dcterms:W3CDTF">2023-05-01T09:21:00Z</dcterms:modified>
</cp:coreProperties>
</file>