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69"/>
        <w:gridCol w:w="851"/>
        <w:gridCol w:w="709"/>
        <w:gridCol w:w="567"/>
        <w:gridCol w:w="567"/>
        <w:gridCol w:w="567"/>
        <w:gridCol w:w="567"/>
        <w:gridCol w:w="609"/>
        <w:gridCol w:w="574"/>
        <w:gridCol w:w="574"/>
        <w:gridCol w:w="574"/>
        <w:gridCol w:w="504"/>
        <w:gridCol w:w="644"/>
        <w:gridCol w:w="574"/>
        <w:gridCol w:w="574"/>
        <w:gridCol w:w="574"/>
        <w:gridCol w:w="610"/>
        <w:gridCol w:w="595"/>
        <w:gridCol w:w="595"/>
        <w:gridCol w:w="596"/>
        <w:gridCol w:w="595"/>
        <w:gridCol w:w="596"/>
      </w:tblGrid>
      <w:tr w:rsidR="004936D0" w14:paraId="43CC80AE" w14:textId="77777777" w:rsidTr="00E808CD">
        <w:trPr>
          <w:trHeight w:val="266"/>
        </w:trPr>
        <w:tc>
          <w:tcPr>
            <w:tcW w:w="2845" w:type="dxa"/>
            <w:gridSpan w:val="2"/>
            <w:vMerge w:val="restart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78F7A3" w14:textId="77777777" w:rsidR="004936D0" w:rsidRPr="009A36B8" w:rsidRDefault="004936D0" w:rsidP="00441562">
            <w:pPr>
              <w:jc w:val="center"/>
              <w:rPr>
                <w:rFonts w:cs="Arial"/>
                <w:b/>
                <w:color w:val="7F7F7F"/>
                <w:szCs w:val="22"/>
              </w:rPr>
            </w:pPr>
            <w:r>
              <w:rPr>
                <w:sz w:val="12"/>
              </w:rPr>
              <w:br w:type="page"/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ILeA </w:t>
            </w:r>
            <w:r w:rsidR="00662E9F">
              <w:rPr>
                <w:rFonts w:cs="Arial"/>
                <w:b/>
                <w:color w:val="7F7F7F"/>
                <w:sz w:val="40"/>
                <w:szCs w:val="22"/>
              </w:rPr>
              <w:t>4</w:t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 </w:t>
            </w:r>
            <w:r w:rsidR="00441562">
              <w:rPr>
                <w:rFonts w:cs="Arial"/>
                <w:b/>
                <w:color w:val="7F7F7F"/>
                <w:sz w:val="40"/>
                <w:szCs w:val="22"/>
              </w:rPr>
              <w:t>Lesen</w:t>
            </w:r>
          </w:p>
        </w:tc>
        <w:tc>
          <w:tcPr>
            <w:tcW w:w="85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19C10F65" w14:textId="77777777" w:rsidR="004936D0" w:rsidRPr="00996635" w:rsidRDefault="004936D0" w:rsidP="00F5111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deutsche</w:t>
            </w:r>
          </w:p>
          <w:p w14:paraId="1E784DD1" w14:textId="77777777" w:rsidR="004936D0" w:rsidRPr="00996635" w:rsidRDefault="004936D0" w:rsidP="00F51110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Sprache</w:t>
            </w:r>
          </w:p>
          <w:p w14:paraId="084E0047" w14:textId="77777777" w:rsidR="004936D0" w:rsidRPr="00B23F24" w:rsidRDefault="004936D0" w:rsidP="00F5111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78406E">
              <w:rPr>
                <w:rFonts w:cs="Arial"/>
                <w:sz w:val="16"/>
                <w:szCs w:val="20"/>
              </w:rPr>
              <w:t>(+</w:t>
            </w:r>
            <w:r>
              <w:rPr>
                <w:rFonts w:cs="Arial"/>
                <w:sz w:val="16"/>
                <w:szCs w:val="20"/>
              </w:rPr>
              <w:t>+</w:t>
            </w:r>
            <w:r w:rsidRPr="0078406E">
              <w:rPr>
                <w:rFonts w:cs="Arial"/>
                <w:sz w:val="16"/>
                <w:szCs w:val="20"/>
              </w:rPr>
              <w:t>/</w:t>
            </w:r>
            <w:r>
              <w:rPr>
                <w:rFonts w:cs="Arial"/>
                <w:sz w:val="16"/>
                <w:szCs w:val="20"/>
              </w:rPr>
              <w:t>+/</w:t>
            </w:r>
            <w:r w:rsidRPr="0078406E">
              <w:rPr>
                <w:rFonts w:cs="Arial"/>
                <w:sz w:val="16"/>
                <w:szCs w:val="20"/>
              </w:rPr>
              <w:t>-</w:t>
            </w:r>
            <w:r>
              <w:rPr>
                <w:rFonts w:cs="Arial"/>
                <w:sz w:val="16"/>
                <w:szCs w:val="20"/>
              </w:rPr>
              <w:t>/--</w:t>
            </w:r>
            <w:r w:rsidRPr="0078406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977" w:type="dxa"/>
            <w:gridSpan w:val="5"/>
            <w:tcBorders>
              <w:left w:val="single" w:sz="8" w:space="0" w:color="808080"/>
              <w:right w:val="single" w:sz="8" w:space="0" w:color="FFFFFF"/>
            </w:tcBorders>
            <w:shd w:val="clear" w:color="auto" w:fill="7F7F7F"/>
            <w:vAlign w:val="center"/>
          </w:tcPr>
          <w:p w14:paraId="336D63DC" w14:textId="77777777" w:rsidR="004936D0" w:rsidRPr="00B23F24" w:rsidRDefault="004936D0" w:rsidP="00A210D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Lesegeschwindigkeit</w:t>
            </w:r>
          </w:p>
        </w:tc>
        <w:tc>
          <w:tcPr>
            <w:tcW w:w="8788" w:type="dxa"/>
            <w:gridSpan w:val="15"/>
            <w:tcBorders>
              <w:top w:val="single" w:sz="8" w:space="0" w:color="808080"/>
              <w:left w:val="single" w:sz="8" w:space="0" w:color="FFFFFF"/>
              <w:bottom w:val="single" w:sz="4" w:space="0" w:color="A6A6A6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069CAE04" w14:textId="77777777" w:rsidR="004936D0" w:rsidRPr="00B23F24" w:rsidRDefault="004936D0" w:rsidP="00996635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Leseverständnis</w:t>
            </w:r>
          </w:p>
        </w:tc>
      </w:tr>
      <w:tr w:rsidR="00534A4D" w14:paraId="7545166A" w14:textId="77777777" w:rsidTr="00554383">
        <w:tc>
          <w:tcPr>
            <w:tcW w:w="2845" w:type="dxa"/>
            <w:gridSpan w:val="2"/>
            <w:vMerge/>
            <w:tcBorders>
              <w:top w:val="single" w:sz="8" w:space="0" w:color="FFFFFF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14:paraId="17717A04" w14:textId="77777777" w:rsidR="003B6DF8" w:rsidRDefault="003B6DF8" w:rsidP="009A36B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762A705" w14:textId="77777777" w:rsidR="003B6DF8" w:rsidRPr="0078406E" w:rsidRDefault="003B6DF8" w:rsidP="009836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1EAE542B" w14:textId="77777777" w:rsidR="003B6DF8" w:rsidRPr="003B6DF8" w:rsidRDefault="003B6DF8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20DFB816" w14:textId="77777777" w:rsidR="003B6DF8" w:rsidRDefault="003B6DF8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41A5DBE4" w14:textId="77777777" w:rsidR="003B6DF8" w:rsidRDefault="003B6DF8" w:rsidP="00554383">
            <w:pPr>
              <w:jc w:val="center"/>
              <w:rPr>
                <w:rFonts w:cs="Arial"/>
                <w:sz w:val="16"/>
                <w:szCs w:val="20"/>
              </w:rPr>
            </w:pPr>
            <w:r w:rsidRPr="003B6DF8">
              <w:rPr>
                <w:rFonts w:cs="Arial"/>
                <w:sz w:val="16"/>
                <w:szCs w:val="16"/>
              </w:rPr>
              <w:t>(</w:t>
            </w:r>
            <w:r w:rsidR="00C52946">
              <w:rPr>
                <w:rFonts w:cs="Arial"/>
                <w:sz w:val="16"/>
                <w:szCs w:val="16"/>
              </w:rPr>
              <w:t>0-</w:t>
            </w:r>
            <w:r w:rsidR="00B7729D">
              <w:rPr>
                <w:rFonts w:cs="Arial"/>
                <w:sz w:val="16"/>
                <w:szCs w:val="16"/>
              </w:rPr>
              <w:t>2</w:t>
            </w:r>
            <w:r w:rsidR="00C52946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12F180A3" w14:textId="77777777" w:rsidR="003B6DF8" w:rsidRDefault="003B6DF8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55E0B9A4" w14:textId="77777777" w:rsidR="003B6DF8" w:rsidRDefault="00B7729D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(2</w:t>
            </w:r>
            <w:r w:rsidR="003B6DF8">
              <w:rPr>
                <w:rFonts w:cs="Arial"/>
                <w:sz w:val="16"/>
                <w:szCs w:val="20"/>
              </w:rPr>
              <w:t>5-</w:t>
            </w:r>
            <w:r>
              <w:rPr>
                <w:rFonts w:cs="Arial"/>
                <w:sz w:val="16"/>
                <w:szCs w:val="20"/>
              </w:rPr>
              <w:t>34</w:t>
            </w:r>
            <w:r w:rsidR="003B6DF8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293EACE9" w14:textId="77777777" w:rsidR="003B6DF8" w:rsidRDefault="003B6DF8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647C226F" w14:textId="77777777" w:rsidR="003B6DF8" w:rsidRDefault="003B6DF8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B7729D">
              <w:rPr>
                <w:rFonts w:cs="Arial"/>
                <w:sz w:val="16"/>
                <w:szCs w:val="20"/>
              </w:rPr>
              <w:t>35</w:t>
            </w:r>
            <w:r>
              <w:rPr>
                <w:rFonts w:cs="Arial"/>
                <w:sz w:val="16"/>
                <w:szCs w:val="20"/>
              </w:rPr>
              <w:t>-</w:t>
            </w:r>
            <w:r w:rsidR="00B7729D">
              <w:rPr>
                <w:rFonts w:cs="Arial"/>
                <w:sz w:val="16"/>
                <w:szCs w:val="20"/>
              </w:rPr>
              <w:t>54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0941FA95" w14:textId="77777777" w:rsidR="003B6DF8" w:rsidRDefault="003B6DF8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4336DC14" w14:textId="77777777" w:rsidR="003B6DF8" w:rsidRPr="0039283E" w:rsidRDefault="003B6DF8" w:rsidP="005543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sym w:font="Symbol" w:char="F0B3"/>
            </w:r>
            <w:r w:rsidR="00B7729D">
              <w:rPr>
                <w:rFonts w:cs="Arial"/>
                <w:sz w:val="16"/>
                <w:szCs w:val="20"/>
              </w:rPr>
              <w:t>55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AA5BCB7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>Aufgabe 1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und 2</w:t>
            </w:r>
          </w:p>
        </w:tc>
        <w:tc>
          <w:tcPr>
            <w:tcW w:w="2976" w:type="dxa"/>
            <w:gridSpan w:val="5"/>
            <w:tcBorders>
              <w:top w:val="single" w:sz="4" w:space="0" w:color="A6A6A6"/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3457CF7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 xml:space="preserve">Aufgabe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BFBFBF"/>
            <w:vAlign w:val="center"/>
          </w:tcPr>
          <w:p w14:paraId="0BD7EA53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Aufgabe 4</w:t>
            </w:r>
          </w:p>
        </w:tc>
      </w:tr>
      <w:tr w:rsidR="00534A4D" w14:paraId="0F319689" w14:textId="77777777" w:rsidTr="00554383">
        <w:tc>
          <w:tcPr>
            <w:tcW w:w="2845" w:type="dxa"/>
            <w:gridSpan w:val="2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bottom"/>
          </w:tcPr>
          <w:p w14:paraId="7679DD69" w14:textId="77777777" w:rsidR="003B6DF8" w:rsidRPr="00E83065" w:rsidRDefault="003B6DF8" w:rsidP="00E83065">
            <w:pPr>
              <w:ind w:left="-93"/>
              <w:rPr>
                <w:rFonts w:cs="Arial"/>
                <w:b/>
                <w:sz w:val="20"/>
                <w:szCs w:val="22"/>
              </w:rPr>
            </w:pPr>
            <w:r w:rsidRPr="001219C8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C2FFD8E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181F0688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794A4FFE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32EBB324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17444D43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254CD5F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7A577AAB" w14:textId="77777777" w:rsidR="003B6DF8" w:rsidRPr="00FD7F50" w:rsidRDefault="003B6DF8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909E511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5BA562DD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0-</w:t>
            </w:r>
            <w:r w:rsidR="00623895">
              <w:rPr>
                <w:rFonts w:cs="Arial"/>
                <w:sz w:val="16"/>
                <w:szCs w:val="20"/>
              </w:rPr>
              <w:t>5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2CEA022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7BE22F1C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623895">
              <w:rPr>
                <w:rFonts w:cs="Arial"/>
                <w:sz w:val="16"/>
                <w:szCs w:val="20"/>
              </w:rPr>
              <w:t>6</w:t>
            </w:r>
            <w:r w:rsidRPr="00B23F24">
              <w:rPr>
                <w:rFonts w:cs="Arial"/>
                <w:sz w:val="16"/>
                <w:szCs w:val="20"/>
              </w:rPr>
              <w:t>-</w:t>
            </w:r>
            <w:r w:rsidR="00623895">
              <w:rPr>
                <w:rFonts w:cs="Arial"/>
                <w:sz w:val="16"/>
                <w:szCs w:val="20"/>
              </w:rPr>
              <w:t>7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vAlign w:val="center"/>
          </w:tcPr>
          <w:p w14:paraId="2F3641A1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4F808C16" w14:textId="77777777" w:rsidR="003B6DF8" w:rsidRDefault="003B6DF8" w:rsidP="006238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 w:rsidR="00623895">
              <w:rPr>
                <w:rFonts w:cs="Arial"/>
                <w:sz w:val="16"/>
                <w:szCs w:val="20"/>
              </w:rPr>
              <w:t>8</w:t>
            </w:r>
            <w:r>
              <w:rPr>
                <w:rFonts w:cs="Arial"/>
                <w:sz w:val="16"/>
                <w:szCs w:val="20"/>
              </w:rPr>
              <w:t>-</w:t>
            </w:r>
            <w:r w:rsidR="00623895">
              <w:rPr>
                <w:rFonts w:cs="Arial"/>
                <w:sz w:val="16"/>
                <w:szCs w:val="20"/>
              </w:rPr>
              <w:t>9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18B1697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1FEE563B" w14:textId="77777777" w:rsidR="003B6DF8" w:rsidRPr="005B2239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10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156ED1D4" w14:textId="77777777" w:rsidR="003B6DF8" w:rsidRPr="00FD7F50" w:rsidRDefault="003B6DF8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6D0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77474ED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29B689CE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77A1B" w:rsidRPr="00C77A1B">
              <w:rPr>
                <w:rFonts w:cs="Arial"/>
                <w:sz w:val="16"/>
                <w:szCs w:val="20"/>
                <w:vertAlign w:val="superscript"/>
              </w:rPr>
              <w:t>-</w:t>
            </w:r>
            <w:r w:rsidR="00C77A1B" w:rsidRPr="00C77A1B">
              <w:rPr>
                <w:rFonts w:cs="Arial"/>
                <w:sz w:val="16"/>
                <w:szCs w:val="20"/>
              </w:rPr>
              <w:t>6</w:t>
            </w:r>
            <w:r w:rsidR="00C52946">
              <w:rPr>
                <w:rFonts w:cs="Arial"/>
                <w:sz w:val="16"/>
                <w:szCs w:val="20"/>
              </w:rPr>
              <w:t>-</w:t>
            </w:r>
            <w:r w:rsidR="00623895">
              <w:rPr>
                <w:rFonts w:cs="Arial"/>
                <w:sz w:val="16"/>
                <w:szCs w:val="20"/>
              </w:rPr>
              <w:t>2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AD17847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310030D5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B23F24">
              <w:rPr>
                <w:rFonts w:cs="Arial"/>
                <w:sz w:val="16"/>
                <w:szCs w:val="20"/>
              </w:rPr>
              <w:t>3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F5E2A93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0A944962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4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5CFF15E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456B88E7" w14:textId="77777777" w:rsidR="003B6DF8" w:rsidRPr="005B2239" w:rsidRDefault="003B6DF8" w:rsidP="00996635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5-6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496FD32B" w14:textId="77777777" w:rsidR="003B6DF8" w:rsidRPr="00FD7F50" w:rsidRDefault="003B6DF8" w:rsidP="005543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6D0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204FCE0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7465F88F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77A1B" w:rsidRPr="00C77A1B">
              <w:rPr>
                <w:rFonts w:cs="Arial"/>
                <w:sz w:val="16"/>
                <w:szCs w:val="20"/>
                <w:vertAlign w:val="superscript"/>
              </w:rPr>
              <w:t>-</w:t>
            </w:r>
            <w:r w:rsidR="00C77A1B" w:rsidRPr="00C77A1B">
              <w:rPr>
                <w:rFonts w:cs="Arial"/>
                <w:sz w:val="16"/>
                <w:szCs w:val="20"/>
              </w:rPr>
              <w:t>6</w:t>
            </w:r>
            <w:r w:rsidR="00C52946">
              <w:rPr>
                <w:rFonts w:cs="Arial"/>
                <w:sz w:val="16"/>
                <w:szCs w:val="20"/>
              </w:rPr>
              <w:t>-</w:t>
            </w:r>
            <w:r w:rsidR="00623895">
              <w:rPr>
                <w:rFonts w:cs="Arial"/>
                <w:sz w:val="16"/>
                <w:szCs w:val="20"/>
              </w:rPr>
              <w:t>4</w:t>
            </w:r>
            <w:r w:rsidR="00C52946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6FD8854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4763B417" w14:textId="77777777" w:rsidR="003B6DF8" w:rsidRPr="00B23F24" w:rsidRDefault="003B6DF8" w:rsidP="00C5294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4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700AB53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4FB9683E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5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6E0EB3E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4DAD5F65" w14:textId="77777777" w:rsidR="003B6DF8" w:rsidRPr="005B2239" w:rsidRDefault="003B6DF8" w:rsidP="00C52946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6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</w:tr>
      <w:tr w:rsidR="003B6DF8" w:rsidRPr="00232CF4" w14:paraId="48659308" w14:textId="77777777" w:rsidTr="00D879BC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7C68CE5F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BC21316" w14:textId="77777777" w:rsidR="004936D0" w:rsidRPr="00232CF4" w:rsidRDefault="004936D0" w:rsidP="00A210D0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F63278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59EF6B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0E9223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AD16B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6F26FAF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45764CE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67090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7582E4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CF2F23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F420A5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39332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0F6C7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66266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80FEF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659ECA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2D86E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425478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535EB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0955ED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D64E27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2516A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B02161B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7BC670D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6E31D1B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1E04F2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254A5E4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1041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9F7FA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CF217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0E7287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AD775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C6C75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D967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6D740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70A38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E205A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A2D013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B9390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72197C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EC7CA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1B79A4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A6758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F8814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857A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B6B9C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972F25E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2A16EB97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C58DB44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7E0B0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51E493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8F520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EE651C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4DBB3D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5B8EADF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BB4064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61210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3C66C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3FAF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3368E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F0E1B3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B35BAF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521D8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443735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AAC02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3DE6B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CBEDD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70489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9EA46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14BBB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2286548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9C8B62C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4018E66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AC0C5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4070649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2D0EED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468A2F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0D4018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EEA40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BC9412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D6320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4A89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8B60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9F49D0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838B56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293786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E7DB3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759FB9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215041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B4B412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0F114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163BF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0739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372F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00DE3D5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32C236F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FC2E02B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21EADE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7E037B4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69CF0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DD31B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16DC46F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B9ACCF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CB50C4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8A4A1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ECC4E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EF6F94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3C6734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41847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F83DE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0F854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1D979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139B9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7E45DA8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8DCA37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377D7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7A5AA8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98BB79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361BF50" w14:textId="77777777" w:rsidTr="00D879BC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6FEA3805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07740943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99403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0E485D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927B7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3B8D27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74700FC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A1B18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C791F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DB75A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E2A4C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7D29F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2BE85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D7C79A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B5358F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78944D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822B3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53462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3B6B49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339B7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84F01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9EF28D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6FFEE3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18D681B" w14:textId="77777777" w:rsidTr="00D879BC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07F5676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6C8BF63D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72619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4F17D4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318E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315A9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6D23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E0269B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D9ED5A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76E2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ED4D1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B3F3E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CA1B3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26664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D1D556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963436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01D12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6586A7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8F917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0DEB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0E0C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F877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0291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FEE1CFE" w14:textId="77777777" w:rsidTr="00D879BC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48DF969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44A032C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CA0BE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7236D16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BBF9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1209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0B8D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634A03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978E05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4463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ABAC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1218F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D55387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963FA8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B9004D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F1550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B7FCF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0703D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CFA637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C7D6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7FC4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A73EA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1BC1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8D2421D" w14:textId="77777777" w:rsidTr="00D879BC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5CDB0F7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5AEC53B7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754826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401A70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4C278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5772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09F3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2EC8D2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94540A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CE428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DAF23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89D7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015AA3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A2F185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BC62CE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CB49B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7ADA1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B0C6E6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6F403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49DEF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FAC2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F8378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760CB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EAB2603" w14:textId="77777777" w:rsidTr="00D879BC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553F1B8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710F6DA4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7EE32D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08219B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C64DF2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4D09BC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21F5E4C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155C5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2918BA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4A78B9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AA203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47AD2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6F058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D863F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234B39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ADA9D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FC78C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557C5B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3492E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979E0B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3AE23A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A9A62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FAEC4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AF5150B" w14:textId="77777777" w:rsidTr="00D879BC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6DE105E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6026A05E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4E315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56AF85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6A76DF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032D18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389D33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01D596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A0600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361130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E23BC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C0717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71381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254A11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3B4F7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07685B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DF3943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489F5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BA28C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5EEE3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888ACA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E5481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AF6D92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29BBCD2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77350E1A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96AE3B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AFEA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BB9BD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F97E5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3F2C8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5F9B768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A1F0A2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3D6918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9ABE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83F91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F72AF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23810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BCFD0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E78EB0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FDD5FC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AAF64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5BBDA3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2AED7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98D3C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01FF2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A6E8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22A18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5A511E1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2BA772AC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1E6F4AC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45403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FBCDCF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74B9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7EC2E1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2AB0362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451AC9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FC3DB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D63E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2665B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1A0B0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726FA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D6674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E7ECA3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11FD83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DB5F5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8A806A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114C74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2DE4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92D13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7012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7161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DB5FF66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8ABBCA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F7048CD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1A5B1E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3CA76F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E6291E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68548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23960A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4E3EEB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EDF28C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2B7E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A3E7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F0587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27FB4F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84E1D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7C9EE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C309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D49418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E633D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041A55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7184F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073A7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5AEAA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E8F9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91A1030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5A13D15B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45538014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F6547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5B85F01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C58B91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2C252B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63EB43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37F6D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A95C88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F3A22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44006B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74DF5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4E2D98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DBF079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4935B5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423DB8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EA938A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EF7F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B0829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337AC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9EF27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6C185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93DF6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E671CBD" w14:textId="77777777" w:rsidTr="00D879BC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07EBD43D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7D39D09E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E0540E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1A97890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26FAFD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1B9F26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6595E3D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2536BD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55C75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72739D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6E19E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882E39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061D5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451DB9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36172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C6F28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F6F726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83F2B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E02490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8B7FA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51922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0581B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F1AB38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8844D51" w14:textId="77777777" w:rsidTr="00D879BC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74C6437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75163C82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11C4E2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65EFCD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9AF2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500CC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0652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51A38A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A180A2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4AC99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23B77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42FAE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89FFDE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CDD6C0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58616D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4272F3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E4A32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F8638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B2A3FE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E1822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4A6C0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1F374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98D73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53CF12A" w14:textId="77777777" w:rsidTr="00D879BC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4696E01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251F86A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57DAC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01546E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2FB2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285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FE32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77EAA7E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037CF4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169E6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C761D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01FC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9457F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A45017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4550C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DC739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EF9942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7B643E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658191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C739E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06509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4F08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03075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BE2BB30" w14:textId="77777777" w:rsidTr="00D879BC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7DFCB55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62C4D531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433A0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3BAF96A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345A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EBF5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4EDAB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C28CF0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49C379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0E28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2AEB2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8C11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F782B4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020CB5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52570D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866D6B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C476EC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B71119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BBCDD7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8A0C8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107F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E7CD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C09A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6D2C480" w14:textId="77777777" w:rsidTr="00D879BC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743411CD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0C9BDEE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2C43B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4D21406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FB117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7E404E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219DF3F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3A4BB2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1AC5CA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C6C115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8E2352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91E37C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74F2EA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3BE8B1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FEA24C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491CE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89B520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A7511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2DF3BD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908A35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B70205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794B5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EF4224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037CF96" w14:textId="77777777" w:rsidTr="00D879BC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5EC90E68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623A968D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CAE993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5138550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921DD9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33F5FC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5149E81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1B59F7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57D88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BDFB70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07DED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A12CC2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E2FB04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68AEDD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AD2F4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9F0F61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C1CDA9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9F9D83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0E7E91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BE67CB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44B2C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2E507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75F5B2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7978998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58239C1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927D5BA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83F235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693B10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F207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50F0F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5DDD3A5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0B139E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AA9FE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99F4A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4B6AC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4D4D4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B99B0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212EC9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B0B3B4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8ED74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89923F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60579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B10E58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42411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C7C9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78CC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431C0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6494E57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2B865D8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CBE6DDD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0899A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9EA3A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9DDC1E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B63A9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496C9E1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6FA2C6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68646E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5B03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ADC14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DD0A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E2E9B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02C4B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E4ACEF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6F2800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2612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FA7BFB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17341F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B5D90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539B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82C7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223B4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F72233A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54F2BE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953537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CB6F32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219BB62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DA6CCF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3128D7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9CA687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1517AE8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890059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33CF7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ABF9D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9CFB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761DA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0118B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C1179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645C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6367C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5C85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F83F2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07DE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F8370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63B68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5E085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75A5571" w14:textId="77777777" w:rsidTr="00D879BC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08BE686D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0BB8D6EC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D19CD7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71ECFF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C0998C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737432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6E179A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A7D42E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27D81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3DBDC3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49BEFB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D49039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51CBC0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A67685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C1B744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447AB7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C8ADE5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8144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823C9A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FFCD2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130045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A22B5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0A079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7CC6BAC" w14:textId="77777777" w:rsidTr="00D879BC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1F8C9B0E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70253B1B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F595E8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028CA4F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8A20AA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B7F578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4F4CA82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ADB0A0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01B802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A11714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A33815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4F5CA8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68B5A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00CA79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087593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375DC9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B9C1EE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F5AC83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8C0556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5982AD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9AFD08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8DF5F6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C5C9BA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6E3B454" w14:textId="77777777" w:rsidTr="00D879BC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584B980C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6714FA25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ACD4BF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20E7F32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7463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FE07F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5849A5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B2124E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191F8C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01C6F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3B591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D65D6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CA87F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0CF14A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3572EA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2A6293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B880DA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D8198D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FD2292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81B95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AF7E2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88095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DC3B8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B1107DD" w14:textId="77777777" w:rsidTr="00D879BC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4889ED0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6E562E2E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B368D5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76D98C3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E5D23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BE113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A6921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0C40526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AA61A8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54701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5D851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C78FB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FE0F01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3686ED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86FF92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AB633F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F4930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3B9369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370A19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F3EA1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6710E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FF298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E91D2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721A0E4" w14:textId="77777777" w:rsidTr="00D879BC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27676BE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45A31C63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D84E6E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0E9AAC5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D36F6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6D4A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F8267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51E968F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26BD61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0129D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ADFB4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8D1D1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EA10C5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3622B9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82DE64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3E785F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40AFE3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4C85C2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5831C1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DA018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79DAC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CB07B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F3E84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2F91DE6" w14:textId="77777777" w:rsidTr="00D879BC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502602CD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5D46403F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B1B9F8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1DC4EF4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71CC88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645599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7D8B472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334A33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75655F5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D07BD4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CF57F5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1234D6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25D3A9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D9E7CD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4281BD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1C1223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94A24F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781BA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6C990E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DCA14B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C8A706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607D04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4CEF77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534A4D" w:rsidRPr="00232CF4" w14:paraId="2E474627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69FCCFE7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2C0B879" w14:textId="77777777" w:rsidR="004936D0" w:rsidRPr="00232CF4" w:rsidRDefault="004936D0" w:rsidP="00A210D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Anzahl g</w:t>
            </w:r>
            <w:r w:rsidRPr="00232CF4">
              <w:rPr>
                <w:rFonts w:cs="Arial"/>
                <w:b/>
                <w:szCs w:val="22"/>
              </w:rPr>
              <w:t>esamt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71AE7B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23F8B2F" w14:textId="77777777" w:rsidR="004936D0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ACB767F" w14:textId="77777777" w:rsidR="004936D0" w:rsidRPr="00FA581B" w:rsidRDefault="00FD484E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  <w:r>
              <w:rPr>
                <w:rFonts w:cs="Arial"/>
                <w:b/>
                <w:vanish/>
                <w:szCs w:val="22"/>
              </w:rPr>
              <w:fldChar w:fldCharType="begin"/>
            </w:r>
            <w:r w:rsidR="004936D0">
              <w:rPr>
                <w:rFonts w:cs="Arial"/>
                <w:b/>
                <w:vanish/>
                <w:szCs w:val="22"/>
              </w:rPr>
              <w:instrText xml:space="preserve"> COUNT(D4:D29) \# "0" </w:instrText>
            </w:r>
            <w:r>
              <w:rPr>
                <w:rFonts w:cs="Arial"/>
                <w:b/>
                <w:vanish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A8DB99C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1A16567D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600B174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3A4AA3F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241D70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78A1067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16A41A89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09AA873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83D23D6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C949D57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C64C8DB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17A4085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09E252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83C1984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AB9980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62C6DFC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1843603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818E649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7F5B1284" w14:textId="77777777" w:rsidR="00DA4DB8" w:rsidRPr="00BE40FD" w:rsidRDefault="00DA4DB8" w:rsidP="00DA4DB8">
      <w:pPr>
        <w:ind w:right="-87"/>
        <w:jc w:val="right"/>
        <w:rPr>
          <w:color w:val="7F7F7F"/>
          <w:sz w:val="14"/>
        </w:rPr>
      </w:pPr>
      <w:r w:rsidRPr="00BE40FD">
        <w:rPr>
          <w:color w:val="7F7F7F"/>
          <w:sz w:val="14"/>
        </w:rPr>
        <w:t>++ umfassende Kenntnisse     + gute Kenntnisse     – Grundkenntnisse     – – nahezu keine Kenntnisse</w:t>
      </w:r>
    </w:p>
    <w:p w14:paraId="63E255AD" w14:textId="77777777" w:rsidR="002C69CB" w:rsidRPr="00DA4DB8" w:rsidRDefault="002C69CB" w:rsidP="006D1904">
      <w:pPr>
        <w:rPr>
          <w:sz w:val="8"/>
        </w:rPr>
      </w:pPr>
    </w:p>
    <w:sectPr w:rsidR="002C69CB" w:rsidRPr="00DA4DB8" w:rsidSect="00843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737" w:bottom="284" w:left="73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2F29" w14:textId="77777777" w:rsidR="0044749C" w:rsidRDefault="0044749C">
      <w:r>
        <w:separator/>
      </w:r>
    </w:p>
  </w:endnote>
  <w:endnote w:type="continuationSeparator" w:id="0">
    <w:p w14:paraId="2A27311F" w14:textId="77777777" w:rsidR="0044749C" w:rsidRDefault="0044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6184" w14:textId="77777777" w:rsidR="00BE40FD" w:rsidRDefault="00BE40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DD18" w14:textId="77777777" w:rsidR="00534A4D" w:rsidRPr="00D4717A" w:rsidRDefault="00534A4D" w:rsidP="0059491B">
    <w:pPr>
      <w:pStyle w:val="Kopfzeile"/>
      <w:tabs>
        <w:tab w:val="clear" w:pos="4536"/>
        <w:tab w:val="clear" w:pos="9072"/>
        <w:tab w:val="right" w:pos="15309"/>
      </w:tabs>
      <w:ind w:right="-173"/>
      <w:rPr>
        <w:rFonts w:cs="Arial"/>
        <w:sz w:val="12"/>
      </w:rPr>
    </w:pPr>
    <w:r w:rsidRPr="00843B5A">
      <w:rPr>
        <w:rFonts w:cs="Arial"/>
        <w:color w:val="808080"/>
        <w:sz w:val="16"/>
      </w:rPr>
      <w:t>LISUM – Landesinstitut für Schule und Medien Berlin-Brandenburg | 2015</w:t>
    </w:r>
    <w:r>
      <w:rPr>
        <w:rFonts w:cs="Arial"/>
        <w:b/>
        <w:color w:val="808080"/>
      </w:rPr>
      <w:tab/>
    </w:r>
    <w:fldSimple w:instr=" FILENAME   \* MERGEFORMAT ">
      <w:r w:rsidR="003F3964" w:rsidRPr="003F3964">
        <w:rPr>
          <w:rFonts w:cs="Arial"/>
          <w:noProof/>
          <w:color w:val="808080"/>
          <w:sz w:val="16"/>
        </w:rPr>
        <w:t>Entwurf_01-2015_ILeA3_Deu_Lesen.docx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B796" w14:textId="77777777" w:rsidR="00534A4D" w:rsidRPr="00BE40FD" w:rsidRDefault="00520A34" w:rsidP="00662E9F">
    <w:pPr>
      <w:pStyle w:val="Kopfzeile"/>
      <w:tabs>
        <w:tab w:val="clear" w:pos="4536"/>
        <w:tab w:val="clear" w:pos="9072"/>
        <w:tab w:val="right" w:pos="15451"/>
      </w:tabs>
      <w:ind w:right="-173"/>
      <w:rPr>
        <w:rFonts w:cs="Arial"/>
        <w:color w:val="7F7F7F"/>
        <w:sz w:val="14"/>
        <w:szCs w:val="14"/>
      </w:rPr>
    </w:pPr>
    <w:r>
      <w:rPr>
        <w:rFonts w:cs="Arial"/>
        <w:noProof/>
        <w:color w:val="808080"/>
        <w:sz w:val="14"/>
        <w:szCs w:val="14"/>
      </w:rPr>
      <w:pict w14:anchorId="23400A00">
        <v:group id="_x0000_s2092" style="position:absolute;margin-left:625.45pt;margin-top:-27.55pt;width:25pt;height:12.3pt;z-index:251659776" coordorigin="3894,10899" coordsize="1014,3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3" type="#_x0000_t32" style="position:absolute;left:3894;top:10899;width:1014;height:306;flip:y" o:connectortype="straight" strokecolor="gray"/>
          <v:shape id="_x0000_s2094" type="#_x0000_t32" style="position:absolute;left:3894;top:10899;width:1014;height:306;flip:x y" o:connectortype="straight" strokecolor="gray"/>
        </v:group>
      </w:pict>
    </w:r>
    <w:r>
      <w:rPr>
        <w:rFonts w:cs="Arial"/>
        <w:noProof/>
        <w:color w:val="808080"/>
        <w:sz w:val="14"/>
        <w:szCs w:val="14"/>
      </w:rPr>
      <w:pict w14:anchorId="6ACC6E80">
        <v:group id="_x0000_s2089" style="position:absolute;margin-left:478.95pt;margin-top:-27.55pt;width:25pt;height:12.3pt;z-index:251658752" coordorigin="3894,10899" coordsize="1014,306">
          <v:shape id="_x0000_s2090" type="#_x0000_t32" style="position:absolute;left:3894;top:10899;width:1014;height:306;flip:y" o:connectortype="straight" strokecolor="gray"/>
          <v:shape id="_x0000_s2091" type="#_x0000_t32" style="position:absolute;left:3894;top:10899;width:1014;height:306;flip:x y" o:connectortype="straight" strokecolor="gray"/>
        </v:group>
      </w:pict>
    </w:r>
    <w:r>
      <w:rPr>
        <w:rFonts w:cs="Arial"/>
        <w:noProof/>
        <w:color w:val="808080"/>
        <w:sz w:val="14"/>
        <w:szCs w:val="14"/>
      </w:rPr>
      <w:pict w14:anchorId="3FB80FCC">
        <v:group id="_x0000_s2086" style="position:absolute;margin-left:336.2pt;margin-top:-27.55pt;width:25pt;height:12.3pt;z-index:251657728" coordorigin="3894,10899" coordsize="1014,306">
          <v:shape id="_x0000_s2087" type="#_x0000_t32" style="position:absolute;left:3894;top:10899;width:1014;height:306;flip:y" o:connectortype="straight" strokecolor="gray"/>
          <v:shape id="_x0000_s2088" type="#_x0000_t32" style="position:absolute;left:3894;top:10899;width:1014;height:306;flip:x y" o:connectortype="straight" strokecolor="gray"/>
        </v:group>
      </w:pict>
    </w:r>
    <w:r>
      <w:rPr>
        <w:rFonts w:cs="Arial"/>
        <w:noProof/>
        <w:color w:val="808080"/>
        <w:sz w:val="14"/>
        <w:szCs w:val="14"/>
      </w:rPr>
      <w:pict w14:anchorId="1342E326">
        <v:group id="_x0000_s2083" style="position:absolute;margin-left:185.55pt;margin-top:-27.55pt;width:32.4pt;height:12.3pt;z-index:251656704" coordorigin="3894,10899" coordsize="1014,306">
          <v:shape id="_x0000_s2084" type="#_x0000_t32" style="position:absolute;left:3894;top:10899;width:1014;height:306;flip:y" o:connectortype="straight" strokecolor="gray"/>
          <v:shape id="_x0000_s2085" type="#_x0000_t32" style="position:absolute;left:3894;top:10899;width:1014;height:306;flip:x y" o:connectortype="straight" strokecolor="gray"/>
        </v:group>
      </w:pict>
    </w:r>
    <w:r w:rsidRPr="00BE40FD">
      <w:rPr>
        <w:rFonts w:cs="Arial"/>
        <w:noProof/>
        <w:color w:val="808080"/>
        <w:sz w:val="14"/>
        <w:szCs w:val="14"/>
      </w:rPr>
      <w:pict w14:anchorId="0810DAB6">
        <v:group id="_x0000_s2058" style="position:absolute;margin-left:146.25pt;margin-top:-27.55pt;width:32.4pt;height:12.3pt;z-index:251655680" coordorigin="3894,10899" coordsize="1014,306">
          <v:shape id="_x0000_s2049" type="#_x0000_t32" style="position:absolute;left:3894;top:10899;width:1014;height:306;flip:y" o:connectortype="straight" o:regroupid="1" strokecolor="gray"/>
          <v:shape id="_x0000_s2050" type="#_x0000_t32" style="position:absolute;left:3894;top:10899;width:1014;height:306;flip:x y" o:connectortype="straight" o:regroupid="1" strokecolor="gray"/>
        </v:group>
      </w:pict>
    </w:r>
    <w:r w:rsidR="00534A4D" w:rsidRPr="00BE40FD">
      <w:rPr>
        <w:rFonts w:cs="Arial"/>
        <w:color w:val="808080"/>
        <w:sz w:val="14"/>
        <w:szCs w:val="14"/>
      </w:rPr>
      <w:t xml:space="preserve">LISUM – Landesinstitut für Schule und Medien Berlin-Brandenburg | </w:t>
    </w:r>
    <w:r w:rsidR="00401909" w:rsidRPr="00BE40FD">
      <w:rPr>
        <w:rFonts w:cs="Arial"/>
        <w:color w:val="808080"/>
        <w:sz w:val="14"/>
        <w:szCs w:val="14"/>
      </w:rPr>
      <w:t xml:space="preserve">Juli </w:t>
    </w:r>
    <w:r w:rsidR="00534A4D" w:rsidRPr="00BE40FD">
      <w:rPr>
        <w:rFonts w:cs="Arial"/>
        <w:color w:val="808080"/>
        <w:sz w:val="14"/>
        <w:szCs w:val="14"/>
      </w:rPr>
      <w:t>2015</w:t>
    </w:r>
    <w:r w:rsidR="00534A4D" w:rsidRPr="00BE40FD">
      <w:rPr>
        <w:rFonts w:cs="Arial"/>
        <w:b/>
        <w:color w:val="808080"/>
        <w:sz w:val="14"/>
        <w:szCs w:val="14"/>
      </w:rPr>
      <w:tab/>
    </w:r>
    <w:r w:rsidR="00401909" w:rsidRPr="00BE40FD">
      <w:rPr>
        <w:color w:val="7F7F7F"/>
        <w:sz w:val="14"/>
        <w:szCs w:val="14"/>
      </w:rPr>
      <w:fldChar w:fldCharType="begin"/>
    </w:r>
    <w:r w:rsidR="00401909" w:rsidRPr="00BE40FD">
      <w:rPr>
        <w:color w:val="7F7F7F"/>
        <w:sz w:val="14"/>
        <w:szCs w:val="14"/>
      </w:rPr>
      <w:instrText xml:space="preserve"> FILENAME   \* MERGEFORMAT </w:instrText>
    </w:r>
    <w:r w:rsidR="00401909" w:rsidRPr="00BE40FD">
      <w:rPr>
        <w:color w:val="7F7F7F"/>
        <w:sz w:val="14"/>
        <w:szCs w:val="14"/>
      </w:rPr>
      <w:fldChar w:fldCharType="separate"/>
    </w:r>
    <w:r w:rsidR="00401909" w:rsidRPr="00BE40FD">
      <w:rPr>
        <w:noProof/>
        <w:color w:val="7F7F7F"/>
        <w:sz w:val="14"/>
        <w:szCs w:val="14"/>
      </w:rPr>
      <w:t>ILeA4_Deu_Lesen.doc</w:t>
    </w:r>
    <w:r w:rsidR="00401909" w:rsidRPr="00BE40FD">
      <w:rPr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B445" w14:textId="77777777" w:rsidR="0044749C" w:rsidRDefault="0044749C">
      <w:r>
        <w:separator/>
      </w:r>
    </w:p>
  </w:footnote>
  <w:footnote w:type="continuationSeparator" w:id="0">
    <w:p w14:paraId="284FA3D8" w14:textId="77777777" w:rsidR="0044749C" w:rsidRDefault="0044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0875" w14:textId="77777777" w:rsidR="00BE40FD" w:rsidRDefault="00BE40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6A7" w14:textId="77777777" w:rsidR="00BE40FD" w:rsidRDefault="00BE40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7EBE" w14:textId="77777777" w:rsidR="00BE40FD" w:rsidRDefault="00BE40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1BF7AC0"/>
    <w:multiLevelType w:val="hybridMultilevel"/>
    <w:tmpl w:val="BE843E1A"/>
    <w:lvl w:ilvl="0" w:tplc="F78A063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88F09AA"/>
    <w:multiLevelType w:val="hybridMultilevel"/>
    <w:tmpl w:val="D2047114"/>
    <w:lvl w:ilvl="0" w:tplc="225EF1B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13987">
    <w:abstractNumId w:val="10"/>
  </w:num>
  <w:num w:numId="2" w16cid:durableId="15273827">
    <w:abstractNumId w:val="2"/>
  </w:num>
  <w:num w:numId="3" w16cid:durableId="2124959756">
    <w:abstractNumId w:val="1"/>
  </w:num>
  <w:num w:numId="4" w16cid:durableId="838498330">
    <w:abstractNumId w:val="11"/>
  </w:num>
  <w:num w:numId="5" w16cid:durableId="1620719331">
    <w:abstractNumId w:val="9"/>
  </w:num>
  <w:num w:numId="6" w16cid:durableId="1463767241">
    <w:abstractNumId w:val="0"/>
  </w:num>
  <w:num w:numId="7" w16cid:durableId="1708524836">
    <w:abstractNumId w:val="12"/>
  </w:num>
  <w:num w:numId="8" w16cid:durableId="1581714919">
    <w:abstractNumId w:val="13"/>
  </w:num>
  <w:num w:numId="9" w16cid:durableId="208878548">
    <w:abstractNumId w:val="14"/>
  </w:num>
  <w:num w:numId="10" w16cid:durableId="200901898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8">
      <o:colormenu v:ext="edit" strokecolor="none [1629]"/>
    </o:shapedefaults>
    <o:shapelayout v:ext="edit">
      <o:idmap v:ext="edit" data="2"/>
      <o:rules v:ext="edit">
        <o:r id="V:Rule14" type="connector" idref="#_x0000_s2049"/>
        <o:r id="V:Rule16" type="connector" idref="#_x0000_s2050"/>
        <o:r id="V:Rule21" type="connector" idref="#_x0000_s2084"/>
        <o:r id="V:Rule22" type="connector" idref="#_x0000_s2085"/>
        <o:r id="V:Rule23" type="connector" idref="#_x0000_s2087"/>
        <o:r id="V:Rule24" type="connector" idref="#_x0000_s2088"/>
        <o:r id="V:Rule25" type="connector" idref="#_x0000_s2090"/>
        <o:r id="V:Rule26" type="connector" idref="#_x0000_s2091"/>
        <o:r id="V:Rule27" type="connector" idref="#_x0000_s2093"/>
        <o:r id="V:Rule28" type="connector" idref="#_x0000_s2094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106067"/>
    <w:rsid w:val="001219C8"/>
    <w:rsid w:val="00145F02"/>
    <w:rsid w:val="00164F60"/>
    <w:rsid w:val="001812A9"/>
    <w:rsid w:val="001C2E80"/>
    <w:rsid w:val="001C6742"/>
    <w:rsid w:val="0023106B"/>
    <w:rsid w:val="00231597"/>
    <w:rsid w:val="002C69CB"/>
    <w:rsid w:val="0032632E"/>
    <w:rsid w:val="0039283E"/>
    <w:rsid w:val="003958F2"/>
    <w:rsid w:val="00397D64"/>
    <w:rsid w:val="003A272B"/>
    <w:rsid w:val="003B49D6"/>
    <w:rsid w:val="003B6DF8"/>
    <w:rsid w:val="003E3E00"/>
    <w:rsid w:val="003F3964"/>
    <w:rsid w:val="00401909"/>
    <w:rsid w:val="00404639"/>
    <w:rsid w:val="0042790F"/>
    <w:rsid w:val="00431AAA"/>
    <w:rsid w:val="00441562"/>
    <w:rsid w:val="0044749C"/>
    <w:rsid w:val="00456E9C"/>
    <w:rsid w:val="004762C8"/>
    <w:rsid w:val="004936D0"/>
    <w:rsid w:val="004E59DB"/>
    <w:rsid w:val="00502799"/>
    <w:rsid w:val="00520A34"/>
    <w:rsid w:val="00534A4D"/>
    <w:rsid w:val="00535C92"/>
    <w:rsid w:val="00554383"/>
    <w:rsid w:val="00566EE3"/>
    <w:rsid w:val="00571019"/>
    <w:rsid w:val="0059491B"/>
    <w:rsid w:val="005A72E9"/>
    <w:rsid w:val="005B2239"/>
    <w:rsid w:val="005D0B7B"/>
    <w:rsid w:val="0060656D"/>
    <w:rsid w:val="00623895"/>
    <w:rsid w:val="00662E9F"/>
    <w:rsid w:val="0066724B"/>
    <w:rsid w:val="006D1904"/>
    <w:rsid w:val="006E7E3B"/>
    <w:rsid w:val="0078406E"/>
    <w:rsid w:val="007B6116"/>
    <w:rsid w:val="007C75D6"/>
    <w:rsid w:val="00843B5A"/>
    <w:rsid w:val="00867DE8"/>
    <w:rsid w:val="008D36FF"/>
    <w:rsid w:val="00944D5C"/>
    <w:rsid w:val="0098369C"/>
    <w:rsid w:val="00996635"/>
    <w:rsid w:val="009A36B8"/>
    <w:rsid w:val="009F2E97"/>
    <w:rsid w:val="00A210D0"/>
    <w:rsid w:val="00A73E7B"/>
    <w:rsid w:val="00A74303"/>
    <w:rsid w:val="00B111F6"/>
    <w:rsid w:val="00B23F24"/>
    <w:rsid w:val="00B47288"/>
    <w:rsid w:val="00B7729D"/>
    <w:rsid w:val="00BE40FD"/>
    <w:rsid w:val="00C211B3"/>
    <w:rsid w:val="00C52946"/>
    <w:rsid w:val="00C77A1B"/>
    <w:rsid w:val="00D46B16"/>
    <w:rsid w:val="00D4717A"/>
    <w:rsid w:val="00D47356"/>
    <w:rsid w:val="00D85817"/>
    <w:rsid w:val="00D879BC"/>
    <w:rsid w:val="00DA4DB8"/>
    <w:rsid w:val="00E714FE"/>
    <w:rsid w:val="00E808CD"/>
    <w:rsid w:val="00E83065"/>
    <w:rsid w:val="00E86D89"/>
    <w:rsid w:val="00E954C5"/>
    <w:rsid w:val="00EA2F18"/>
    <w:rsid w:val="00EC5607"/>
    <w:rsid w:val="00EC6319"/>
    <w:rsid w:val="00ED173F"/>
    <w:rsid w:val="00F15BBC"/>
    <w:rsid w:val="00F305AE"/>
    <w:rsid w:val="00F47EAF"/>
    <w:rsid w:val="00F51110"/>
    <w:rsid w:val="00FC1D5E"/>
    <w:rsid w:val="00FD484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1629]"/>
    </o:shapedefaults>
    <o:shapelayout v:ext="edit">
      <o:idmap v:ext="edit" data="1"/>
    </o:shapelayout>
  </w:shapeDefaults>
  <w:decimalSymbol w:val=","/>
  <w:listSeparator w:val=";"/>
  <w14:docId w14:val="53A3F9B3"/>
  <w15:chartTrackingRefBased/>
  <w15:docId w15:val="{26481493-BE75-498E-83CC-214AA79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C9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35C92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535C92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535C92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535C92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535C92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535C92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535C9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535C92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535C92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535C92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535C92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535C92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535C92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535C92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2015-02-18T17:05:00Z</cp:lastPrinted>
  <dcterms:created xsi:type="dcterms:W3CDTF">2023-05-01T09:22:00Z</dcterms:created>
  <dcterms:modified xsi:type="dcterms:W3CDTF">2023-05-01T09:22:00Z</dcterms:modified>
</cp:coreProperties>
</file>