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8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82"/>
        <w:gridCol w:w="2105"/>
        <w:gridCol w:w="365"/>
        <w:gridCol w:w="366"/>
        <w:gridCol w:w="367"/>
        <w:gridCol w:w="366"/>
        <w:gridCol w:w="366"/>
        <w:gridCol w:w="367"/>
        <w:gridCol w:w="366"/>
        <w:gridCol w:w="366"/>
        <w:gridCol w:w="353"/>
        <w:gridCol w:w="383"/>
        <w:gridCol w:w="370"/>
        <w:gridCol w:w="367"/>
        <w:gridCol w:w="366"/>
        <w:gridCol w:w="215"/>
        <w:gridCol w:w="152"/>
        <w:gridCol w:w="366"/>
        <w:gridCol w:w="366"/>
        <w:gridCol w:w="367"/>
        <w:gridCol w:w="366"/>
        <w:gridCol w:w="366"/>
        <w:gridCol w:w="367"/>
        <w:gridCol w:w="366"/>
        <w:gridCol w:w="366"/>
        <w:gridCol w:w="367"/>
        <w:gridCol w:w="366"/>
        <w:gridCol w:w="382"/>
        <w:gridCol w:w="382"/>
        <w:gridCol w:w="383"/>
        <w:gridCol w:w="330"/>
        <w:gridCol w:w="95"/>
        <w:gridCol w:w="236"/>
        <w:gridCol w:w="331"/>
        <w:gridCol w:w="378"/>
        <w:gridCol w:w="109"/>
        <w:gridCol w:w="269"/>
        <w:gridCol w:w="378"/>
        <w:gridCol w:w="391"/>
        <w:gridCol w:w="34"/>
        <w:gridCol w:w="332"/>
        <w:gridCol w:w="367"/>
      </w:tblGrid>
      <w:tr w:rsidR="00FA4235" w14:paraId="4B8E371C" w14:textId="77777777" w:rsidTr="00EC45B2">
        <w:trPr>
          <w:trHeight w:val="438"/>
        </w:trPr>
        <w:tc>
          <w:tcPr>
            <w:tcW w:w="2687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4C5328" w14:textId="77777777" w:rsidR="00D62DA3" w:rsidRPr="00116EFF" w:rsidRDefault="00D62DA3" w:rsidP="00F3182A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042F63">
              <w:rPr>
                <w:rFonts w:cs="Arial"/>
                <w:b/>
                <w:color w:val="7F7F7F"/>
                <w:sz w:val="32"/>
                <w:szCs w:val="22"/>
              </w:rPr>
              <w:t>ILeA 4 Schreiben</w:t>
            </w:r>
          </w:p>
        </w:tc>
        <w:tc>
          <w:tcPr>
            <w:tcW w:w="73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621F0836" w14:textId="77777777" w:rsidR="00D62DA3" w:rsidRPr="007877DB" w:rsidRDefault="00D62DA3" w:rsidP="00EC45B2">
            <w:pPr>
              <w:ind w:left="-45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C"/>
            </w:r>
          </w:p>
        </w:tc>
        <w:tc>
          <w:tcPr>
            <w:tcW w:w="2551" w:type="dxa"/>
            <w:gridSpan w:val="7"/>
            <w:tcBorders>
              <w:top w:val="single" w:sz="8" w:space="0" w:color="808080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5B8AE1EC" w14:textId="77777777" w:rsidR="00D62DA3" w:rsidRPr="007877DB" w:rsidRDefault="00D62DA3" w:rsidP="00EC45B2">
            <w:pPr>
              <w:ind w:left="85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syntaktische Grundkenntnisse</w:t>
            </w:r>
          </w:p>
        </w:tc>
        <w:tc>
          <w:tcPr>
            <w:tcW w:w="1701" w:type="dxa"/>
            <w:gridSpan w:val="5"/>
            <w:tcBorders>
              <w:top w:val="single" w:sz="8" w:space="0" w:color="808080"/>
              <w:left w:val="single" w:sz="8" w:space="0" w:color="FFFFFF"/>
              <w:bottom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7A0A008F" w14:textId="77777777" w:rsidR="00D62DA3" w:rsidRPr="007877DB" w:rsidRDefault="00D62DA3" w:rsidP="00EC45B2">
            <w:pPr>
              <w:ind w:left="-24" w:right="34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E"/>
            </w:r>
          </w:p>
        </w:tc>
        <w:tc>
          <w:tcPr>
            <w:tcW w:w="4962" w:type="dxa"/>
            <w:gridSpan w:val="14"/>
            <w:tcBorders>
              <w:top w:val="single" w:sz="8" w:space="0" w:color="808080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6CC46861" w14:textId="77777777" w:rsidR="00D62DA3" w:rsidRPr="007877DB" w:rsidRDefault="00D62DA3" w:rsidP="00EC45B2">
            <w:pPr>
              <w:ind w:left="85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morphematische</w:t>
            </w:r>
            <w:r w:rsidR="00EC45B2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Grundkenntnisse 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FFFFFF"/>
              <w:bottom w:val="single" w:sz="8" w:space="0" w:color="808080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45E549F3" w14:textId="77777777" w:rsidR="00D62DA3" w:rsidRPr="007877DB" w:rsidRDefault="00D62DA3" w:rsidP="003B49D6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75"/>
            </w:r>
          </w:p>
        </w:tc>
        <w:tc>
          <w:tcPr>
            <w:tcW w:w="56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0852BABC" w14:textId="77777777" w:rsidR="00D62DA3" w:rsidRPr="00F23F6D" w:rsidRDefault="00D62DA3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alph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</w:p>
          <w:p w14:paraId="68D26E66" w14:textId="77777777" w:rsidR="00D62DA3" w:rsidRPr="007877DB" w:rsidRDefault="00D62DA3" w:rsidP="00004C5F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Ordn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487" w:type="dxa"/>
            <w:gridSpan w:val="2"/>
            <w:tcBorders>
              <w:top w:val="single" w:sz="8" w:space="0" w:color="808080"/>
              <w:left w:val="single" w:sz="8" w:space="0" w:color="FFFFFF"/>
              <w:bottom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6BE2306B" w14:textId="77777777" w:rsidR="00D62DA3" w:rsidRDefault="00D62DA3" w:rsidP="008F5705">
            <w:pPr>
              <w:ind w:left="-2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8F5705">
              <w:rPr>
                <w:rFonts w:cs="Arial"/>
                <w:b/>
                <w:color w:val="FFFFFF"/>
                <w:sz w:val="36"/>
                <w:szCs w:val="20"/>
              </w:rPr>
              <w:sym w:font="Wingdings" w:char="F0AB"/>
            </w:r>
          </w:p>
        </w:tc>
        <w:tc>
          <w:tcPr>
            <w:tcW w:w="647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FFFFFF"/>
            </w:tcBorders>
            <w:shd w:val="clear" w:color="auto" w:fill="7F7F7F"/>
            <w:vAlign w:val="center"/>
          </w:tcPr>
          <w:p w14:paraId="5F687241" w14:textId="77777777" w:rsidR="00D62DA3" w:rsidRDefault="00D62DA3" w:rsidP="00DA3282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KV</w:t>
            </w:r>
          </w:p>
          <w:p w14:paraId="44F40B58" w14:textId="77777777" w:rsidR="00D62DA3" w:rsidRPr="007877DB" w:rsidRDefault="00D62DA3" w:rsidP="00DA3282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LV 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FFFFFF"/>
              <w:bottom w:val="single" w:sz="8" w:space="0" w:color="808080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6163FFBD" w14:textId="77777777" w:rsidR="00D62DA3" w:rsidRPr="00004C5F" w:rsidRDefault="00FA4235" w:rsidP="00004C5F">
            <w:pPr>
              <w:ind w:left="-18" w:right="-93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32"/>
                <w:szCs w:val="20"/>
              </w:rPr>
              <w:t xml:space="preserve"> </w:t>
            </w:r>
            <w:r w:rsidR="00D62DA3" w:rsidRPr="00004C5F">
              <w:rPr>
                <w:rFonts w:cs="Arial"/>
                <w:color w:val="FFFFFF"/>
                <w:sz w:val="32"/>
                <w:szCs w:val="20"/>
              </w:rPr>
              <w:sym w:font="Wingdings" w:char="F076"/>
            </w:r>
          </w:p>
        </w:tc>
        <w:tc>
          <w:tcPr>
            <w:tcW w:w="699" w:type="dxa"/>
            <w:gridSpan w:val="2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5456EE85" w14:textId="77777777" w:rsidR="00D62DA3" w:rsidRPr="00004C5F" w:rsidRDefault="00D62DA3" w:rsidP="00004C5F">
            <w:pPr>
              <w:ind w:left="30" w:right="-93"/>
              <w:rPr>
                <w:rFonts w:cs="Arial"/>
                <w:b/>
                <w:color w:val="FFFFFF"/>
                <w:sz w:val="18"/>
                <w:szCs w:val="20"/>
              </w:rPr>
            </w:pPr>
            <w:r w:rsidRPr="00004C5F">
              <w:rPr>
                <w:rFonts w:cs="Arial"/>
                <w:b/>
                <w:color w:val="FFFFFF"/>
                <w:sz w:val="18"/>
                <w:szCs w:val="20"/>
              </w:rPr>
              <w:t>spez.</w:t>
            </w:r>
          </w:p>
          <w:p w14:paraId="26093DA2" w14:textId="77777777" w:rsidR="00D62DA3" w:rsidRPr="007877DB" w:rsidRDefault="00D62DA3" w:rsidP="00004C5F">
            <w:pPr>
              <w:ind w:left="30" w:right="-93"/>
              <w:rPr>
                <w:rFonts w:cs="Arial"/>
                <w:b/>
                <w:color w:val="FFFFFF"/>
                <w:sz w:val="20"/>
                <w:szCs w:val="20"/>
              </w:rPr>
            </w:pPr>
            <w:r w:rsidRPr="00004C5F">
              <w:rPr>
                <w:rFonts w:cs="Arial"/>
                <w:b/>
                <w:color w:val="FFFFFF"/>
                <w:sz w:val="18"/>
                <w:szCs w:val="20"/>
              </w:rPr>
              <w:t xml:space="preserve">Graph. </w:t>
            </w:r>
          </w:p>
        </w:tc>
      </w:tr>
      <w:tr w:rsidR="00CB5A15" w:rsidRPr="000A4B12" w14:paraId="152F76C7" w14:textId="77777777" w:rsidTr="00EC45B2">
        <w:trPr>
          <w:trHeight w:val="214"/>
        </w:trPr>
        <w:tc>
          <w:tcPr>
            <w:tcW w:w="2687" w:type="dxa"/>
            <w:gridSpan w:val="2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29E4FD0C" w14:textId="77777777" w:rsidR="00CB5A15" w:rsidRDefault="00CB5A15" w:rsidP="00B135BC">
            <w:pPr>
              <w:rPr>
                <w:rFonts w:cs="Arial"/>
                <w:b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1098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0CC80F6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.1</w:t>
            </w:r>
          </w:p>
          <w:p w14:paraId="507C41C5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(G</w:t>
            </w:r>
            <w:r w:rsidRPr="00F23F6D">
              <w:rPr>
                <w:rFonts w:cs="Arial"/>
                <w:sz w:val="12"/>
                <w:szCs w:val="12"/>
              </w:rPr>
              <w:t>KS Dikt</w:t>
            </w:r>
            <w:r>
              <w:rPr>
                <w:rFonts w:cs="Arial"/>
                <w:sz w:val="12"/>
                <w:szCs w:val="12"/>
              </w:rPr>
              <w:t>.)</w:t>
            </w:r>
          </w:p>
        </w:tc>
        <w:tc>
          <w:tcPr>
            <w:tcW w:w="1099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9F40BB1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.2</w:t>
            </w:r>
          </w:p>
          <w:p w14:paraId="32715912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atzzeich.)</w:t>
            </w:r>
          </w:p>
        </w:tc>
        <w:tc>
          <w:tcPr>
            <w:tcW w:w="1085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172E43A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.7</w:t>
            </w:r>
          </w:p>
          <w:p w14:paraId="6FAA52FE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Sä.</w:t>
            </w:r>
            <w:r>
              <w:rPr>
                <w:rFonts w:cs="Arial"/>
                <w:sz w:val="12"/>
                <w:szCs w:val="12"/>
              </w:rPr>
              <w:t xml:space="preserve"> flektier</w:t>
            </w:r>
            <w:r w:rsidRPr="00F23F6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120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43ED6E0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.3</w:t>
            </w:r>
          </w:p>
          <w:p w14:paraId="29C65247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b/</w:t>
            </w:r>
            <w:proofErr w:type="gramStart"/>
            <w:r w:rsidRPr="00F23F6D">
              <w:rPr>
                <w:rFonts w:cs="Arial"/>
                <w:sz w:val="12"/>
                <w:szCs w:val="12"/>
              </w:rPr>
              <w:t>p,d</w:t>
            </w:r>
            <w:proofErr w:type="gramEnd"/>
            <w:r w:rsidRPr="00F23F6D">
              <w:rPr>
                <w:rFonts w:cs="Arial"/>
                <w:sz w:val="12"/>
                <w:szCs w:val="12"/>
              </w:rPr>
              <w:t>/t,g/k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099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84F2DDC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.4</w:t>
            </w:r>
          </w:p>
          <w:p w14:paraId="509F1003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e/ä, eu/äu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099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1361AAF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.5</w:t>
            </w:r>
          </w:p>
          <w:p w14:paraId="13AA6C04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Verb Prä</w:t>
            </w:r>
            <w:r>
              <w:rPr>
                <w:rFonts w:cs="Arial"/>
                <w:sz w:val="12"/>
                <w:szCs w:val="12"/>
              </w:rPr>
              <w:t>t</w:t>
            </w:r>
            <w:r w:rsidRPr="00F23F6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099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BFE9107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.6</w:t>
            </w:r>
            <w:r>
              <w:rPr>
                <w:rFonts w:cs="Arial"/>
                <w:b/>
                <w:sz w:val="18"/>
              </w:rPr>
              <w:t>a</w:t>
            </w:r>
          </w:p>
          <w:p w14:paraId="400E61AB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proofErr w:type="gramStart"/>
            <w:r>
              <w:rPr>
                <w:rFonts w:cs="Arial"/>
                <w:sz w:val="12"/>
                <w:szCs w:val="12"/>
              </w:rPr>
              <w:t>W.stamm</w:t>
            </w:r>
            <w:proofErr w:type="gramEnd"/>
            <w:r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099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2C5AE16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6b</w:t>
            </w:r>
          </w:p>
          <w:p w14:paraId="74B42C66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>
              <w:rPr>
                <w:rFonts w:cs="Arial"/>
                <w:sz w:val="12"/>
                <w:szCs w:val="12"/>
              </w:rPr>
              <w:t>verw. Wö.)</w:t>
            </w:r>
          </w:p>
        </w:tc>
        <w:tc>
          <w:tcPr>
            <w:tcW w:w="1147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vAlign w:val="center"/>
          </w:tcPr>
          <w:p w14:paraId="3F183DEB" w14:textId="77777777" w:rsidR="000A4B12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11</w:t>
            </w:r>
          </w:p>
          <w:p w14:paraId="200C2A54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 w:rsidRPr="009A1C84">
              <w:rPr>
                <w:rFonts w:cs="Arial"/>
                <w:sz w:val="12"/>
                <w:szCs w:val="12"/>
              </w:rPr>
              <w:t>(</w:t>
            </w:r>
            <w:r>
              <w:rPr>
                <w:rFonts w:cs="Arial"/>
                <w:sz w:val="12"/>
                <w:szCs w:val="12"/>
              </w:rPr>
              <w:t>Präfix)</w:t>
            </w:r>
          </w:p>
        </w:tc>
        <w:tc>
          <w:tcPr>
            <w:tcW w:w="992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DC096B6" w14:textId="77777777" w:rsidR="00CB5A15" w:rsidRPr="00816E3A" w:rsidRDefault="00CB5A15" w:rsidP="004315CD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  <w:r w:rsidRPr="00816E3A">
              <w:rPr>
                <w:rFonts w:cs="Arial"/>
                <w:b/>
                <w:sz w:val="18"/>
              </w:rPr>
              <w:t>.8</w:t>
            </w:r>
          </w:p>
        </w:tc>
        <w:tc>
          <w:tcPr>
            <w:tcW w:w="1134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0626E74" w14:textId="77777777" w:rsidR="000A4B12" w:rsidRDefault="00CB5A15" w:rsidP="004315CD">
            <w:pPr>
              <w:ind w:left="-34"/>
              <w:jc w:val="center"/>
              <w:rPr>
                <w:rFonts w:cs="Arial"/>
                <w:b/>
                <w:sz w:val="18"/>
              </w:rPr>
            </w:pPr>
            <w:r w:rsidRPr="000A4B12">
              <w:rPr>
                <w:rFonts w:cs="Arial"/>
                <w:b/>
                <w:sz w:val="18"/>
                <w:lang w:val="en-US"/>
              </w:rPr>
              <w:t>4</w:t>
            </w:r>
            <w:r w:rsidRPr="00816E3A">
              <w:rPr>
                <w:rFonts w:cs="Arial"/>
                <w:b/>
                <w:sz w:val="18"/>
              </w:rPr>
              <w:t>.9</w:t>
            </w:r>
          </w:p>
          <w:p w14:paraId="4B3423AB" w14:textId="77777777" w:rsidR="00CB5A15" w:rsidRPr="000A4B12" w:rsidRDefault="00CB5A15" w:rsidP="004315CD">
            <w:pPr>
              <w:ind w:left="-34"/>
              <w:jc w:val="center"/>
              <w:rPr>
                <w:rFonts w:cs="Arial"/>
                <w:b/>
                <w:sz w:val="18"/>
                <w:lang w:val="en-US"/>
              </w:rPr>
            </w:pPr>
            <w:r w:rsidRPr="000A4B12">
              <w:rPr>
                <w:rFonts w:cs="Arial"/>
                <w:sz w:val="12"/>
                <w:szCs w:val="12"/>
                <w:lang w:val="en-US"/>
              </w:rPr>
              <w:t>(Ṣ</w:t>
            </w:r>
            <w:r w:rsidRPr="000A4B12">
              <w:rPr>
                <w:rFonts w:cs="Arial"/>
                <w:bCs/>
                <w:sz w:val="12"/>
                <w:szCs w:val="12"/>
                <w:lang w:val="en-US"/>
              </w:rPr>
              <w:t>MM)</w:t>
            </w:r>
          </w:p>
        </w:tc>
        <w:tc>
          <w:tcPr>
            <w:tcW w:w="1124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7F7F7F"/>
              <w:right w:val="single" w:sz="8" w:space="0" w:color="808080"/>
            </w:tcBorders>
            <w:shd w:val="clear" w:color="auto" w:fill="BFBFBF"/>
            <w:vAlign w:val="center"/>
          </w:tcPr>
          <w:p w14:paraId="2A49348F" w14:textId="77777777" w:rsidR="000A4B12" w:rsidRDefault="00CB5A15" w:rsidP="000A4B12">
            <w:pPr>
              <w:ind w:left="-108" w:right="-118"/>
              <w:jc w:val="center"/>
              <w:rPr>
                <w:rFonts w:cs="Arial"/>
                <w:b/>
                <w:sz w:val="18"/>
                <w:lang w:val="en-US"/>
              </w:rPr>
            </w:pPr>
            <w:r w:rsidRPr="000A4B12">
              <w:rPr>
                <w:rFonts w:cs="Arial"/>
                <w:b/>
                <w:sz w:val="18"/>
                <w:lang w:val="en-US"/>
              </w:rPr>
              <w:t>4.10</w:t>
            </w:r>
          </w:p>
          <w:p w14:paraId="557218D5" w14:textId="77777777" w:rsidR="00CB5A15" w:rsidRPr="000A4B12" w:rsidRDefault="00CB5A15" w:rsidP="000A4B12">
            <w:pPr>
              <w:ind w:left="-34" w:right="-118"/>
              <w:jc w:val="center"/>
              <w:rPr>
                <w:rFonts w:cs="Arial"/>
                <w:b/>
                <w:sz w:val="18"/>
                <w:lang w:val="en-US"/>
              </w:rPr>
            </w:pPr>
            <w:r w:rsidRPr="000A4B12">
              <w:rPr>
                <w:rFonts w:cs="Arial"/>
                <w:sz w:val="12"/>
                <w:szCs w:val="12"/>
                <w:lang w:val="en-US"/>
              </w:rPr>
              <w:t>(v/qu/…)</w:t>
            </w:r>
          </w:p>
        </w:tc>
      </w:tr>
      <w:tr w:rsidR="00452964" w14:paraId="3C2AE13B" w14:textId="77777777" w:rsidTr="00EC45B2">
        <w:trPr>
          <w:trHeight w:val="263"/>
        </w:trPr>
        <w:tc>
          <w:tcPr>
            <w:tcW w:w="2687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58EC6A23" w14:textId="77777777" w:rsidR="00CB5A15" w:rsidRPr="000A4B12" w:rsidRDefault="00CB5A15" w:rsidP="00B135BC">
            <w:pPr>
              <w:rPr>
                <w:rFonts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0B0A340" w14:textId="77777777" w:rsidR="00CB5A15" w:rsidRPr="000A4B12" w:rsidRDefault="00CB5A15" w:rsidP="00676F3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13737C42" w14:textId="77777777" w:rsidR="00CB5A15" w:rsidRPr="000A4B12" w:rsidRDefault="00CB5A15" w:rsidP="005A7B96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9-10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072B7AF" w14:textId="77777777" w:rsidR="00CB5A15" w:rsidRPr="000A4B12" w:rsidRDefault="00CB5A15" w:rsidP="00676F3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5BFD9365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11-12</w:t>
            </w:r>
          </w:p>
        </w:tc>
        <w:tc>
          <w:tcPr>
            <w:tcW w:w="367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A0C718B" w14:textId="77777777" w:rsidR="00CB5A15" w:rsidRPr="000A4B12" w:rsidRDefault="00CB5A15" w:rsidP="00676F3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III</w:t>
            </w:r>
          </w:p>
          <w:p w14:paraId="3A6CB1E5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13-14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6F17435" w14:textId="77777777" w:rsidR="00CB5A15" w:rsidRPr="000A4B12" w:rsidRDefault="00CB5A15" w:rsidP="00DA3282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2804032D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0-5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CFA9ACF" w14:textId="77777777" w:rsidR="00CB5A15" w:rsidRPr="000A4B12" w:rsidRDefault="00CB5A15" w:rsidP="00DA3282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7511B948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6-8</w:t>
            </w:r>
          </w:p>
        </w:tc>
        <w:tc>
          <w:tcPr>
            <w:tcW w:w="367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3FE074D" w14:textId="77777777" w:rsidR="00CB5A15" w:rsidRPr="000A4B12" w:rsidRDefault="00CB5A15" w:rsidP="00DA3282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III</w:t>
            </w:r>
          </w:p>
          <w:p w14:paraId="036AF077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9-10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897B064" w14:textId="77777777" w:rsidR="00CB5A15" w:rsidRPr="000A4B12" w:rsidRDefault="00CB5A15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2E56B7C8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0-5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FD54A1F" w14:textId="77777777" w:rsidR="00CB5A15" w:rsidRPr="000A4B12" w:rsidRDefault="00CB5A15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448978A1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6-8</w:t>
            </w:r>
          </w:p>
        </w:tc>
        <w:tc>
          <w:tcPr>
            <w:tcW w:w="353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8E58B82" w14:textId="77777777" w:rsidR="00CB5A15" w:rsidRPr="000A4B12" w:rsidRDefault="00CB5A15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III</w:t>
            </w:r>
          </w:p>
          <w:p w14:paraId="4925DDF5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9-10</w:t>
            </w:r>
          </w:p>
        </w:tc>
        <w:tc>
          <w:tcPr>
            <w:tcW w:w="383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CC0D0C7" w14:textId="77777777" w:rsidR="00CB5A15" w:rsidRPr="000A4B12" w:rsidRDefault="00CB5A15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1C1634CB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0-10</w:t>
            </w:r>
          </w:p>
        </w:tc>
        <w:tc>
          <w:tcPr>
            <w:tcW w:w="370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AF402B3" w14:textId="77777777" w:rsidR="00CB5A15" w:rsidRPr="000A4B12" w:rsidRDefault="00CB5A15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1E185449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11-13</w:t>
            </w:r>
          </w:p>
        </w:tc>
        <w:tc>
          <w:tcPr>
            <w:tcW w:w="367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6664465" w14:textId="77777777" w:rsidR="00CB5A15" w:rsidRPr="000A4B12" w:rsidRDefault="00CB5A15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III</w:t>
            </w:r>
          </w:p>
          <w:p w14:paraId="3C5AA24B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14-15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C10FBA6" w14:textId="77777777" w:rsidR="00CB5A15" w:rsidRPr="000A4B12" w:rsidRDefault="00CB5A15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</w:t>
            </w:r>
          </w:p>
          <w:p w14:paraId="3292F86E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0-10</w:t>
            </w:r>
          </w:p>
        </w:tc>
        <w:tc>
          <w:tcPr>
            <w:tcW w:w="367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B5167CE" w14:textId="77777777" w:rsidR="00CB5A15" w:rsidRPr="000A4B12" w:rsidRDefault="00CB5A15" w:rsidP="00042F63">
            <w:pPr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b/>
                <w:sz w:val="18"/>
                <w:szCs w:val="20"/>
                <w:lang w:val="en-US"/>
              </w:rPr>
              <w:t>II</w:t>
            </w:r>
          </w:p>
          <w:p w14:paraId="0D082D7E" w14:textId="77777777" w:rsidR="00CB5A15" w:rsidRPr="000A4B12" w:rsidRDefault="00CB5A15" w:rsidP="001F7ADE">
            <w:pPr>
              <w:jc w:val="center"/>
              <w:rPr>
                <w:rFonts w:cs="Arial"/>
                <w:sz w:val="18"/>
                <w:szCs w:val="20"/>
                <w:lang w:val="en-US"/>
              </w:rPr>
            </w:pPr>
            <w:r w:rsidRPr="000A4B12">
              <w:rPr>
                <w:rFonts w:cs="Arial"/>
                <w:sz w:val="12"/>
                <w:szCs w:val="20"/>
                <w:lang w:val="en-US"/>
              </w:rPr>
              <w:t>11-13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DC60495" w14:textId="77777777" w:rsidR="00CB5A15" w:rsidRDefault="00CB5A15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00AA7863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 w:rsidRPr="001F7ADE">
              <w:rPr>
                <w:rFonts w:cs="Arial"/>
                <w:sz w:val="12"/>
                <w:szCs w:val="20"/>
              </w:rPr>
              <w:t>14-15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6D9208B" w14:textId="77777777" w:rsidR="00CB5A15" w:rsidRDefault="00CB5A15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72C23F46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367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102506A" w14:textId="77777777" w:rsidR="00CB5A15" w:rsidRDefault="00CB5A15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70D3A4A2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5-7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25FC88D" w14:textId="77777777" w:rsidR="00CB5A15" w:rsidRDefault="00CB5A15" w:rsidP="00042F6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2F9D79B4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8-</w:t>
            </w:r>
            <w:r w:rsidRPr="002E39F0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752B5E0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4B1827CB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367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8BB7348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4A427782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4-5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2EF94DC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6C2EA592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492B05F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1A8520BA" w14:textId="77777777" w:rsidR="00CB5A15" w:rsidRPr="002E39F0" w:rsidRDefault="00CB5A15" w:rsidP="005A7B96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>
              <w:rPr>
                <w:rFonts w:cs="Arial"/>
                <w:sz w:val="12"/>
                <w:szCs w:val="20"/>
              </w:rPr>
              <w:t>5</w:t>
            </w:r>
          </w:p>
        </w:tc>
        <w:tc>
          <w:tcPr>
            <w:tcW w:w="367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0454ED9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7DEE950C" w14:textId="77777777" w:rsidR="00CB5A15" w:rsidRPr="002E39F0" w:rsidRDefault="00CB5A15" w:rsidP="005A7B9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6-8</w:t>
            </w:r>
          </w:p>
        </w:tc>
        <w:tc>
          <w:tcPr>
            <w:tcW w:w="366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4D8F2BC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1E4E472" w14:textId="77777777" w:rsidR="00CB5A15" w:rsidRPr="002E39F0" w:rsidRDefault="00CB5A15" w:rsidP="00DA328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9-</w:t>
            </w:r>
            <w:r w:rsidRPr="002E39F0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382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51CD490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4E136869" w14:textId="77777777" w:rsidR="00CB5A15" w:rsidRPr="002E39F0" w:rsidRDefault="00CB5A15" w:rsidP="005A7B9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0-5</w:t>
            </w:r>
          </w:p>
        </w:tc>
        <w:tc>
          <w:tcPr>
            <w:tcW w:w="382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99964A7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6CB732B5" w14:textId="77777777" w:rsidR="00CB5A15" w:rsidRPr="002E39F0" w:rsidRDefault="00CB5A15" w:rsidP="005A7B9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6-8</w:t>
            </w:r>
          </w:p>
        </w:tc>
        <w:tc>
          <w:tcPr>
            <w:tcW w:w="383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B213400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3D4D3B8" w14:textId="77777777" w:rsidR="00CB5A15" w:rsidRPr="002E39F0" w:rsidRDefault="00CB5A15" w:rsidP="005A7B96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9-10</w:t>
            </w:r>
          </w:p>
        </w:tc>
        <w:tc>
          <w:tcPr>
            <w:tcW w:w="330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6CB0D04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56BF1DC1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CE56401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073A73FA" w14:textId="77777777" w:rsidR="00CB5A15" w:rsidRPr="002E39F0" w:rsidRDefault="00CB5A15" w:rsidP="00156ED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5-7</w:t>
            </w:r>
          </w:p>
        </w:tc>
        <w:tc>
          <w:tcPr>
            <w:tcW w:w="331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87FE9CD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0E394F38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8-</w:t>
            </w:r>
            <w:r w:rsidRPr="002E39F0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378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7A0C07B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7D04FDCE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>
              <w:rPr>
                <w:rFonts w:cs="Arial"/>
                <w:sz w:val="12"/>
                <w:szCs w:val="20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389C0D8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16B805CC" w14:textId="77777777" w:rsidR="00CB5A15" w:rsidRPr="002E39F0" w:rsidRDefault="00CB5A15" w:rsidP="00156ED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6-8</w:t>
            </w:r>
          </w:p>
        </w:tc>
        <w:tc>
          <w:tcPr>
            <w:tcW w:w="378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CC32918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60C4A38" w14:textId="77777777" w:rsidR="00CB5A15" w:rsidRPr="002E39F0" w:rsidRDefault="00CB5A15" w:rsidP="00156ED2">
            <w:pPr>
              <w:jc w:val="center"/>
              <w:rPr>
                <w:rFonts w:cs="Arial"/>
                <w:sz w:val="18"/>
                <w:szCs w:val="20"/>
              </w:rPr>
            </w:pPr>
            <w:r w:rsidRPr="001F7ADE">
              <w:rPr>
                <w:rFonts w:cs="Arial"/>
                <w:sz w:val="12"/>
                <w:szCs w:val="20"/>
              </w:rPr>
              <w:t>9-10</w:t>
            </w:r>
          </w:p>
        </w:tc>
        <w:tc>
          <w:tcPr>
            <w:tcW w:w="391" w:type="dxa"/>
            <w:tcBorders>
              <w:top w:val="single" w:sz="4" w:space="0" w:color="7F7F7F"/>
              <w:left w:val="single" w:sz="8" w:space="0" w:color="808080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08831A4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73E53E9C" w14:textId="77777777" w:rsidR="00CB5A15" w:rsidRPr="002E39F0" w:rsidRDefault="00CB5A15" w:rsidP="00156ED2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0-</w:t>
            </w:r>
            <w:r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366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4" w:space="0" w:color="7F7F7F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C9FE54D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5D2C93E9" w14:textId="77777777" w:rsidR="00CB5A15" w:rsidRPr="002E39F0" w:rsidRDefault="00CB5A15" w:rsidP="00156ED2">
            <w:pPr>
              <w:jc w:val="center"/>
              <w:rPr>
                <w:rFonts w:cs="Arial"/>
                <w:sz w:val="18"/>
                <w:szCs w:val="20"/>
              </w:rPr>
            </w:pPr>
            <w:r w:rsidRPr="001F7ADE">
              <w:rPr>
                <w:rFonts w:cs="Arial"/>
                <w:sz w:val="12"/>
                <w:szCs w:val="20"/>
              </w:rPr>
              <w:t>15-18</w:t>
            </w:r>
          </w:p>
        </w:tc>
        <w:tc>
          <w:tcPr>
            <w:tcW w:w="367" w:type="dxa"/>
            <w:tcBorders>
              <w:top w:val="single" w:sz="4" w:space="0" w:color="7F7F7F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23342CA" w14:textId="77777777" w:rsidR="00CB5A15" w:rsidRDefault="00CB5A15" w:rsidP="00DA328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395FD7F" w14:textId="77777777" w:rsidR="00CB5A15" w:rsidRPr="002E39F0" w:rsidRDefault="00CB5A15" w:rsidP="001F7ADE">
            <w:pPr>
              <w:jc w:val="center"/>
              <w:rPr>
                <w:rFonts w:cs="Arial"/>
                <w:sz w:val="18"/>
                <w:szCs w:val="20"/>
              </w:rPr>
            </w:pPr>
            <w:r w:rsidRPr="001F7ADE">
              <w:rPr>
                <w:rFonts w:cs="Arial"/>
                <w:sz w:val="12"/>
                <w:szCs w:val="20"/>
              </w:rPr>
              <w:t>19-20</w:t>
            </w:r>
          </w:p>
        </w:tc>
      </w:tr>
      <w:tr w:rsidR="00FB135D" w:rsidRPr="00232CF4" w14:paraId="350D7747" w14:textId="77777777" w:rsidTr="00452964">
        <w:trPr>
          <w:trHeight w:val="284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540F6415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D7F56B0" w14:textId="77777777" w:rsidR="00D62DA3" w:rsidRPr="00232CF4" w:rsidRDefault="00D62DA3" w:rsidP="00116EFF">
            <w:pPr>
              <w:rPr>
                <w:rFonts w:cs="Arial"/>
                <w:szCs w:val="22"/>
              </w:rPr>
            </w:pPr>
          </w:p>
        </w:tc>
        <w:tc>
          <w:tcPr>
            <w:tcW w:w="36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2D8E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3C8777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C9BF58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27526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91E85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18BACD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72C6B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3F2C8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9D3E7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72573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898A5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98C001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EC7B2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3E3AC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760A3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7037B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161DE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8515A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9BC57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EF22E9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BF1DC3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9B601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C207E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DB70A6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217F70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6D867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CB52E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39189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70AE5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DDE4CB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3249B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4302F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D69A6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ED0F0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660AD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EBB5DE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5E4CE95F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0A59FE7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CF45B33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55B9E2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CF03D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D3993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A89BD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6FFD1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C4D681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9E590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CA16F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DFEF3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E85FD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B11BD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86AA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4AB9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BDECB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A2FA1D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60A22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388A7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22556E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834A3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C3BEB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078EB1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DFC5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A5819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068A6D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9D64A8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F6A3A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CF1A38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1C163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C119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D8BCC4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27EA3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517C4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19750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AB611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B8773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DC233E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752CA4B2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7A1C8EA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4A585F6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10F6B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D6E91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5B7BF0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28AD4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8BB9E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F66E51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96ED8C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8014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8A23F0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5860C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85BAD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55C957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DE5F7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00C21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122BF9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1D493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8EADC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7AC98B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6C330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EF298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A18F58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906C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969BA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9DE814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81172C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06E1A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B01865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8C3D6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1C8B4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918348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A4040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F3C148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EEB721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85361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79311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25C977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32BF03D4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CB73E65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CE17ABD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2E7A8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1F6D0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3A6732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9D195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E27EA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821377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599A9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8B40F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48BFA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ECC3F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27400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CF860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155E40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719DBC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12199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6CB90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429F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FCA1D6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D7C9B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6374A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7E594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34889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67A88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5B8D69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0D951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1D16E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2037DD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FEB11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C83F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1C0696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D99B01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04A03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882691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0689C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E0326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2FB036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690AE5E6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5029B54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300DD203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D3E978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547F91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52C12D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6DC9FD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8EE03F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1A8EA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BE0069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C69D23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2B1FEB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184920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5E4276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C8B89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B5E63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F23CAF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B2EC9D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D01071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B7A68C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128F8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D1A1EC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E1B19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0AB245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09F05B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FAAEF9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BB6FB0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5C82C3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B54B4B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BA6751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BE63F8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B1F1D6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3B763F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D82BE0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BC07DA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2A0BC6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B6925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BCD5DE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982D3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3D3B1304" w14:textId="77777777" w:rsidTr="00452964">
        <w:trPr>
          <w:trHeight w:val="284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222A9BB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6D655EE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AB73F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8D734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88D01E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8EC5D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48E1E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0E82F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C29B0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2C2A4B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36421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927A5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6C63D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B3E780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8FB7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287445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A55902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8EEA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377FF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335DD2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72360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90677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ADF0D4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0D92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B6F81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758C02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2CFA5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FFA9F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528A96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F67B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E41D7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74C6E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A3DA4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CF61C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3E7FC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CB73E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2964D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40F624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6CB84863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1E5561A3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C8F743E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6B5A0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6A4AE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BC9A51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F3D4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6E58B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24DED0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8ACDC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0539E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8A973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D7624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E24D6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9C156A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926B29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C9D335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5C7D2E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F274C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77E5F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7BE1A7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0AD44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7F4BD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B8E387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19560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06C6E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4095CC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38A4A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12095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CFC300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CC7BC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B644D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77B85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C3559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B89B9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D34C53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7FC4D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B087B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B523B4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729F67A9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4BDF001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5AD41E3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C56E1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B1E47C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3B4265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30708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592A4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9B8CE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D9A7F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0D319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333D0D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E0567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613B0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F22D07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5A52DC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DA8B2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71A33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3CAD0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C73FE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EAA6A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074D2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2687F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C3BB3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69BC1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624F1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E812C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87A53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ADB038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F23413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8A89E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D9BE3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63D0A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493E6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EC199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79E686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19351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170AE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40AEFD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6FE99978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858C1D1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0105FD8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39B10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49C91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0B445F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EC903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662B8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EA0E32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37852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FCA45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838FEF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99F20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E75F3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83BDAC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B44E7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6EFFF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5F5A2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2BB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27BF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47B9B4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501327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F96B6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99168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02B61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0FE01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F15203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8083A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546F8E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C6A27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5350B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CAA8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037481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D5CA5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BC11F1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AD36EC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4DC0E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EF2ED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E5F4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6C8E1228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FB18900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8E1C14F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7C1B45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D31244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148D4F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21ECB2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264F66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4CC53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A361DE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92601B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21D427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78BBFC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748E20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1401E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498FEB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C6F79A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B9A119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0A0E01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6C181F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A294C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0325FC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791F63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59F856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3CDB00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4E8220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6DC2E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5D9F9E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6549CF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71649E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D1D25B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23CA35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5218F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795957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093512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E9CAF4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BFD823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779A47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A7485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1A371941" w14:textId="77777777" w:rsidTr="00452964">
        <w:trPr>
          <w:trHeight w:val="284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215B745B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C8B8938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1C121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FEEFA0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DFA100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455BD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E23B8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A116DE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B1E69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E75CF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E60EB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D0BD3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F8666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87DAC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8421E2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8A6FD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8F0759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DD46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EC521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F169CB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8605B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955DD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63F168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50A6D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1E5A5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97D286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82EA7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6A310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2E8745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C35B4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90DB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73906A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C07EF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0D2DAB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41C647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45E6A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AE062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32E170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7548D6DC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ED089B0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13F02D3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5C22F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EB6D83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791987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91CE1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9C142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1BF220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88F6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6860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851059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5055A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F30C2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A25691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3D710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8269D1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C65835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6CE13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0A07B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CD73C3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2EEFE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B6B23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AE0738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BDB43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B6E96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2535A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588906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3188A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F88E41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A268F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A2CC0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67A677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DFECD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8CC45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854790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B4937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8AB28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8EF742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6C3EEF40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0667A113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09AFFC9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53B07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A5950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953188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E14E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936BC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39AAF1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03C2AF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48701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900E49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4E72F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9D15B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357F3D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3336F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D02E6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890A6E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60511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15049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35E68F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EE21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57F6E3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4B33FF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AAC63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832F2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0B5D3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827C6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EB642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36D2D0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64C2F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99BAF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6A6087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A9FB7B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58A6E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007AC3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66414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E1FF7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B12D34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42604289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56D6283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0690399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BBCD6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AC4244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1B0067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F5D5A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13601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45AF23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0B960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8767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08D307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A05C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0C590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1BFD15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CF87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853B8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C49A59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62CC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F161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A105A5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665C2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E90B0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4589F0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D98BB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D1997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DFA181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7C0A3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7A0DF9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1AE3DD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87D58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173CC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883D36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51A48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B20C86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3B4BB3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7FBFE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1788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CA99FB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7E9E2BED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01E557B7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662C811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6A2240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54DB21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0B6962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7ABB9B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200E0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B9070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34F3C6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1CD49B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B917C1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753832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9DB83D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5D1DE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0500D9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A2727C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B2F1FF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9EB2D6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E3A02B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86093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B1C060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D210BB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7CB7A5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42250E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3865ED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F175C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E3F85E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60063A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7FCDA9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A5B68C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FCEF5B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1B5C83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5CE081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C196A2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609D6B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27F436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749E2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85C33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12C11EA6" w14:textId="77777777" w:rsidTr="00452964">
        <w:trPr>
          <w:trHeight w:val="284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15083057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6333C37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699F62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B8601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EEBCDF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49808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D4A84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E48F24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F836E1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22B87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F0BF79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70D0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2C0BB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6CAC94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9828B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5EEDB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8D25B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0A252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416BF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9D6DD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3025F7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14D4D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336CF1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B3970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B589B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B70DE5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0F682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E1AABB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3AF46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0157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03AF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C6DA97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0BEAE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23EF59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603D4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1BB91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9786B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D17BD2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47E47522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15C17BE2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ABA3BB5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59167D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649A23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1DFC14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07E48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D7711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91ACC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2A3D8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87E8B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FF7B1E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71140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1A4F6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164C36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A883C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D563B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D5DFA7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5F81A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FE165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AD1C8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2BE44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E10F9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21179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93952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CD34E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F73965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5BCE1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FE28A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D69DEB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91E2B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B3E80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4D8B14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814CF3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5F8C6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99A80E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4FA87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FF737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3FC7A1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0D8B7A8E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226E7CB5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3B3000D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15B37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928D4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43E89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3DC67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F46B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D288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7D19A0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0EE84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9F15DD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AA7CA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7C708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EF4BEE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4DA7E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2EEA9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E95F3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F6B71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D9EB3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321168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6A6E2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9105C4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3B0092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5BC0F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0756A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E93BC4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4AABC7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50C344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03EAA5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18981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8F090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359A6E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6504F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7D87F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9D727E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23138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B0DB8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5E216A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25DEEE0D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3AE95F6B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5FE70CD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3A35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28FE9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8BBC62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E14E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6474A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BDBEE0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F4767B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61F9B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B6E54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87E82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E1316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B31EA9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502053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8EDE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902836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788C8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B38C5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21B4D5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726F0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1B0FF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240C3E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A79BD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11EEF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09DA4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208313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F53ABE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7F73A0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79FF5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45ED4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EAB63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1ADF6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1F83A5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AE22A7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3E66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2BE3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AC9416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2C8479FB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45F3632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03AF1554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ED1E00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48D36D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87D304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5B184F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646863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A96E1D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961C48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6BC377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DA8CFA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034454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053041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BD1E3B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E1AB8A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229D2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985118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0FEC64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909884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BD061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7A0AB4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9D8934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4979AC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719D22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49F36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F1DFB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C1F4EF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825F0B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28F734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446D88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CEE0D3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37E8E3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923930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4CC375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974604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09F0CF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0C132E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ECA935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6EFCB75B" w14:textId="77777777" w:rsidTr="00452964">
        <w:trPr>
          <w:trHeight w:val="284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1485D2F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02BCD76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B75E53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E7FF9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34464E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E0864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8B414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2534C0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998F3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186B4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9D7658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5E6F0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D6B6A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42A5E0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668E0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162BD8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40E36A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54084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CF451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49987E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0FE690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B10046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862C4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5E5EF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6EE1A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1D3CA6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08287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503F67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412889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0F21D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92CB5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38EA68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97B3E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DC9DF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AA52E2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E7653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22651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F8CFE1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44B6B3CC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01319B0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7CD6A0D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6A4AF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ECAC23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388B12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023AA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92008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A2BE4C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F5ACE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BF6A2E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FD496B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A5DA2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AF839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A589F0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D8F76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98F96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1A5827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8C091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45B82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5B6B9A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DFD6E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7774E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7CCBE9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B8D70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1D695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D5F84A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71B8A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9C6271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1D6E60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42EB8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53D16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095FB7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4DCFF4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3990E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7970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E34B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D9F3C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F68DB6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15EB9420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301C72BA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E6A0656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481F6F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ED61B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5CB65F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140B4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00718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70F91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5065D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6057E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9190E7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4D958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6DED6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C3A4DD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C8B90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6FE4F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DAEB46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4B14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66160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868062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C1BB1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33844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B6560E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42FC4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D4BD0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365A1B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F8FAD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BACC9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7486EB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CC277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13CB6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96F75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40160D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3ECAB0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96B5D0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DBC14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91EF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495124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25BA00CC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099E5131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99D75CE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8BD31B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D29C13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5E6B64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EC4E7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8BD2D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23B21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73A9C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44B1C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F63DB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EE8BC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744F2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F0D04C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7DF58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4119B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483EA2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BBADB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05335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C90020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AA839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87D2E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0B3FDC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1C9F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59F0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3520BB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98F65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0309AD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3B206E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BF6DB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E0B5E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AE85F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256B0B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2C6681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093639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6064A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0261D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87042A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2FC6E5C0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6BBD5CCF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5A9E7512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BFE27C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047E66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15E448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8788DD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3E763C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EB92D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E6E5D1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AF5FA4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98FFF4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4409C6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DBC3CC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74B50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D5278E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FF442A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8AED94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6D1C73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8D3733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F7418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29A5F6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74B515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F7BEBF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018448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E09310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A9BDE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7E7B00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E588CE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6215E2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92573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CBF847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49DF9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F1452B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09B617A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9B69EC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DF6708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248511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B5B11C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171E81AC" w14:textId="77777777" w:rsidTr="00452964">
        <w:trPr>
          <w:trHeight w:val="284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C68CF63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BE90498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562305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E5030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6B2B8D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6A66C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F5A32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F8003B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1BCF2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EE6400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232AC2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04023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D5662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EBC90C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0BEFF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01114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00075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AE95F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BBAF7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B46814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ADA6AF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466E5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1037C3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C1DCF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46E16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741DA3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5CAFB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CCF8F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C78B3A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914B9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0E8B1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AFBE9E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47E00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96A92C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88EEB7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EAF22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59243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CF9F4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6F678C0F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08616859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1BECCF0A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6CF68A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EECD7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4C752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36C10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988A1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AF6EFB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58463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B8B292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B7011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B2424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A54CA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0795DD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1187B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A8FB74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676925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D9810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38C15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85D01F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221E5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F33B8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440C72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23EFD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B5D7F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829E63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A70644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4C4C5E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BE8DFE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E332A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1A38C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B0138E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8F002F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AAF189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A4F6F0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62A03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A9BE9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9027C4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3E29078A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7274FF7A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D79D80B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661E70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E9BB6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5C67A6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52155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0A4BC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809031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CC7F9B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C2FD0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970D2F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59882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C7F0E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A72312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D5620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A1EF98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158102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708D0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DEE56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412E85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69637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18EBA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91513F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AC1B0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96117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129035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71AC7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CF15FB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2F1C24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B6EC9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A0468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ABEC72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EA93F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3AFCC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700A29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6AEA3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A9803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FA8148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FB135D" w:rsidRPr="00232CF4" w14:paraId="5B6ED019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7131A51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2E55F75" w14:textId="77777777" w:rsidR="00D62DA3" w:rsidRPr="00232CF4" w:rsidRDefault="00D62DA3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48BD0A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2D0D65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0BB6D4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5CBE1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F5957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17465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96E7D6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ECE08D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1374A2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24667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7B310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D14BEE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ED3FF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BBFDF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09A8C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9D4DF6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C4A48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EE8471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FC808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DC350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EA3F67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8F3CA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17357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26B5C9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BCAF8F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BD46B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C4DA18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3BB9B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4FDE3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A0BF9A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875858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90BB0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62CDE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8328F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C8196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8832D5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452964" w:rsidRPr="00232CF4" w14:paraId="4E6F0022" w14:textId="77777777" w:rsidTr="00452964">
        <w:trPr>
          <w:trHeight w:val="284"/>
        </w:trPr>
        <w:tc>
          <w:tcPr>
            <w:tcW w:w="5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tcMar>
              <w:right w:w="198" w:type="dxa"/>
            </w:tcMar>
            <w:vAlign w:val="center"/>
          </w:tcPr>
          <w:p w14:paraId="45322E2B" w14:textId="77777777" w:rsidR="00D62DA3" w:rsidRPr="00682766" w:rsidRDefault="00D62DA3" w:rsidP="00B9669D">
            <w:pPr>
              <w:numPr>
                <w:ilvl w:val="0"/>
                <w:numId w:val="9"/>
              </w:numPr>
              <w:ind w:left="-57" w:right="-108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3121EE5B" w14:textId="77777777" w:rsidR="00D62DA3" w:rsidRPr="00232CF4" w:rsidRDefault="00D62DA3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7DC1DE8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182566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0398F5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B3D32A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5CE25E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09045C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9D2256F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DF2DF0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961EE6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D02978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77B7719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694D34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6678F79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49BE742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A7AED6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8F1B40C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B951C54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26CB8E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3FFE4F7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A3B17A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807BEA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C291995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FC71C9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A137FB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7ED719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5B2AE2A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745063E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E0D448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E09C36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995B20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214989E8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D9D9D9"/>
            <w:vAlign w:val="center"/>
          </w:tcPr>
          <w:p w14:paraId="1D3C545D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E7D276A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25DC6C2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29EAB43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1CF851" w14:textId="77777777" w:rsidR="00D62DA3" w:rsidRPr="00232CF4" w:rsidRDefault="00D62DA3" w:rsidP="00796489">
            <w:pPr>
              <w:jc w:val="center"/>
              <w:rPr>
                <w:rFonts w:cs="Arial"/>
                <w:szCs w:val="22"/>
              </w:rPr>
            </w:pPr>
          </w:p>
        </w:tc>
      </w:tr>
      <w:tr w:rsidR="00DF69A4" w:rsidRPr="00232CF4" w14:paraId="5F8D03C1" w14:textId="77777777" w:rsidTr="00DF69A4">
        <w:trPr>
          <w:trHeight w:val="284"/>
        </w:trPr>
        <w:tc>
          <w:tcPr>
            <w:tcW w:w="5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right w:w="198" w:type="dxa"/>
            </w:tcMar>
            <w:vAlign w:val="center"/>
          </w:tcPr>
          <w:p w14:paraId="136507D9" w14:textId="77777777" w:rsidR="00452964" w:rsidRPr="00682766" w:rsidRDefault="00452964" w:rsidP="00452964">
            <w:pPr>
              <w:ind w:left="-57" w:right="-108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105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5EACE19" w14:textId="77777777" w:rsidR="00452964" w:rsidRPr="00232CF4" w:rsidRDefault="00452964" w:rsidP="003B49D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Anzahl gesamt</w:t>
            </w:r>
          </w:p>
        </w:tc>
        <w:tc>
          <w:tcPr>
            <w:tcW w:w="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BF16CC0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7E5C928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562E158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D6BB054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7586BAB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276134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FC8D8D0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7328400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3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FE9EC9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E1E53FF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0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C892259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3F77977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7FB887E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7B047CE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BF713F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B683555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7D2E79A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10BEF8F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1F24173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5C5C665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590701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56E8402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BCB27FB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C98734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D548026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2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DC51CBA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3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EBED20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EF4D17E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115CC0E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1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C420388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B8E7F6E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2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4BB5EB9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2DCF26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F70CD08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57678C8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D04786E" w14:textId="77777777" w:rsidR="00452964" w:rsidRPr="00232CF4" w:rsidRDefault="00452964" w:rsidP="00796489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3FD5DD41" w14:textId="77777777" w:rsidR="00F23F6D" w:rsidRPr="00116EFF" w:rsidRDefault="00F23F6D" w:rsidP="006D1904">
      <w:pPr>
        <w:rPr>
          <w:sz w:val="8"/>
        </w:rPr>
      </w:pPr>
    </w:p>
    <w:sectPr w:rsidR="00F23F6D" w:rsidRPr="00116EFF" w:rsidSect="000A4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BE85" w14:textId="77777777" w:rsidR="00813506" w:rsidRDefault="00813506">
      <w:r>
        <w:separator/>
      </w:r>
    </w:p>
  </w:endnote>
  <w:endnote w:type="continuationSeparator" w:id="0">
    <w:p w14:paraId="4FE94D1D" w14:textId="77777777" w:rsidR="00813506" w:rsidRDefault="0081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E3A8" w14:textId="77777777" w:rsidR="00454E0D" w:rsidRDefault="00454E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89F5" w14:textId="77777777" w:rsidR="005F6009" w:rsidRPr="00C55D93" w:rsidRDefault="005F6009" w:rsidP="00FB135D">
    <w:pPr>
      <w:pStyle w:val="Fuzeile"/>
      <w:tabs>
        <w:tab w:val="clear" w:pos="4536"/>
        <w:tab w:val="clear" w:pos="9072"/>
        <w:tab w:val="right" w:pos="15593"/>
      </w:tabs>
      <w:ind w:left="-284" w:right="-229"/>
      <w:jc w:val="left"/>
      <w:rPr>
        <w:rFonts w:cs="Arial"/>
        <w:color w:val="7F7F7F"/>
        <w:sz w:val="10"/>
        <w:szCs w:val="16"/>
      </w:rPr>
    </w:pPr>
    <w:r w:rsidRPr="0091267A">
      <w:rPr>
        <w:rFonts w:cs="Arial"/>
        <w:color w:val="7F7F7F"/>
        <w:sz w:val="16"/>
        <w:szCs w:val="12"/>
      </w:rPr>
      <w:t xml:space="preserve">LISUM – Landesinstitut für Schule und Medien Berlin-Brandenburg | </w:t>
    </w:r>
    <w:r w:rsidR="00454E0D">
      <w:rPr>
        <w:rFonts w:cs="Arial"/>
        <w:color w:val="7F7F7F"/>
        <w:sz w:val="16"/>
        <w:szCs w:val="12"/>
        <w:lang w:val="de-DE"/>
      </w:rPr>
      <w:t xml:space="preserve">Juli </w:t>
    </w:r>
    <w:r w:rsidRPr="0091267A">
      <w:rPr>
        <w:rFonts w:cs="Arial"/>
        <w:color w:val="7F7F7F"/>
        <w:sz w:val="16"/>
        <w:szCs w:val="12"/>
      </w:rPr>
      <w:t>2015</w:t>
    </w:r>
    <w:r w:rsidRPr="0091267A">
      <w:rPr>
        <w:rFonts w:cs="Arial"/>
        <w:color w:val="7F7F7F"/>
        <w:sz w:val="16"/>
        <w:szCs w:val="12"/>
      </w:rPr>
      <w:tab/>
    </w:r>
    <w:r w:rsidR="00C55D93" w:rsidRPr="00C55D93">
      <w:rPr>
        <w:color w:val="7F7F7F"/>
        <w:sz w:val="12"/>
      </w:rPr>
      <w:fldChar w:fldCharType="begin"/>
    </w:r>
    <w:r w:rsidR="00C55D93" w:rsidRPr="00C55D93">
      <w:rPr>
        <w:color w:val="7F7F7F"/>
        <w:sz w:val="12"/>
      </w:rPr>
      <w:instrText xml:space="preserve"> FILENAME   \* MERGEFORMAT </w:instrText>
    </w:r>
    <w:r w:rsidR="00C55D93" w:rsidRPr="00C55D93">
      <w:rPr>
        <w:color w:val="7F7F7F"/>
        <w:sz w:val="12"/>
      </w:rPr>
      <w:fldChar w:fldCharType="separate"/>
    </w:r>
    <w:r w:rsidR="00C55D93" w:rsidRPr="00C55D93">
      <w:rPr>
        <w:noProof/>
        <w:color w:val="7F7F7F"/>
        <w:sz w:val="12"/>
      </w:rPr>
      <w:t>ILeA4_Deu_Schreiben.doc</w:t>
    </w:r>
    <w:r w:rsidR="00C55D93" w:rsidRPr="00C55D93">
      <w:rPr>
        <w:color w:val="7F7F7F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F0E0" w14:textId="77777777" w:rsidR="00454E0D" w:rsidRDefault="00454E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CDCC" w14:textId="77777777" w:rsidR="00813506" w:rsidRDefault="00813506">
      <w:r>
        <w:separator/>
      </w:r>
    </w:p>
  </w:footnote>
  <w:footnote w:type="continuationSeparator" w:id="0">
    <w:p w14:paraId="44466D2D" w14:textId="77777777" w:rsidR="00813506" w:rsidRDefault="0081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49B7" w14:textId="77777777" w:rsidR="00454E0D" w:rsidRDefault="00454E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E3F7" w14:textId="77777777" w:rsidR="00454E0D" w:rsidRDefault="00454E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CA9E" w14:textId="77777777" w:rsidR="00454E0D" w:rsidRDefault="00454E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771974685">
    <w:abstractNumId w:val="9"/>
  </w:num>
  <w:num w:numId="2" w16cid:durableId="1138106766">
    <w:abstractNumId w:val="2"/>
  </w:num>
  <w:num w:numId="3" w16cid:durableId="2018455771">
    <w:abstractNumId w:val="1"/>
  </w:num>
  <w:num w:numId="4" w16cid:durableId="1854224551">
    <w:abstractNumId w:val="10"/>
  </w:num>
  <w:num w:numId="5" w16cid:durableId="439686044">
    <w:abstractNumId w:val="8"/>
  </w:num>
  <w:num w:numId="6" w16cid:durableId="2010985947">
    <w:abstractNumId w:val="0"/>
  </w:num>
  <w:num w:numId="7" w16cid:durableId="1619993972">
    <w:abstractNumId w:val="11"/>
  </w:num>
  <w:num w:numId="8" w16cid:durableId="496656956">
    <w:abstractNumId w:val="12"/>
  </w:num>
  <w:num w:numId="9" w16cid:durableId="185522500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04C5F"/>
    <w:rsid w:val="00025647"/>
    <w:rsid w:val="00042F63"/>
    <w:rsid w:val="000A4B12"/>
    <w:rsid w:val="00106067"/>
    <w:rsid w:val="00116EFF"/>
    <w:rsid w:val="0013110A"/>
    <w:rsid w:val="001400BB"/>
    <w:rsid w:val="00156ED2"/>
    <w:rsid w:val="00164F60"/>
    <w:rsid w:val="001C2E80"/>
    <w:rsid w:val="001C56C2"/>
    <w:rsid w:val="001C6742"/>
    <w:rsid w:val="001D50E9"/>
    <w:rsid w:val="001F7ADE"/>
    <w:rsid w:val="00223698"/>
    <w:rsid w:val="00231EF3"/>
    <w:rsid w:val="00243E00"/>
    <w:rsid w:val="00274AD1"/>
    <w:rsid w:val="00281C34"/>
    <w:rsid w:val="002A4BDB"/>
    <w:rsid w:val="002E39F0"/>
    <w:rsid w:val="00311864"/>
    <w:rsid w:val="0032632E"/>
    <w:rsid w:val="0036549D"/>
    <w:rsid w:val="0039283E"/>
    <w:rsid w:val="003957DE"/>
    <w:rsid w:val="003958F2"/>
    <w:rsid w:val="00397D64"/>
    <w:rsid w:val="003A272B"/>
    <w:rsid w:val="003B49D6"/>
    <w:rsid w:val="00420210"/>
    <w:rsid w:val="00430D34"/>
    <w:rsid w:val="004315CD"/>
    <w:rsid w:val="004354EF"/>
    <w:rsid w:val="00452964"/>
    <w:rsid w:val="00454E0D"/>
    <w:rsid w:val="00456E9C"/>
    <w:rsid w:val="004762C8"/>
    <w:rsid w:val="00483275"/>
    <w:rsid w:val="004861DD"/>
    <w:rsid w:val="004E59DB"/>
    <w:rsid w:val="00522FDE"/>
    <w:rsid w:val="00566EE3"/>
    <w:rsid w:val="00571019"/>
    <w:rsid w:val="005A189C"/>
    <w:rsid w:val="005A7B96"/>
    <w:rsid w:val="005B2239"/>
    <w:rsid w:val="005C266B"/>
    <w:rsid w:val="005D7176"/>
    <w:rsid w:val="005F6009"/>
    <w:rsid w:val="0060656D"/>
    <w:rsid w:val="00676F33"/>
    <w:rsid w:val="00682766"/>
    <w:rsid w:val="006D1904"/>
    <w:rsid w:val="0076482F"/>
    <w:rsid w:val="00781852"/>
    <w:rsid w:val="007877DB"/>
    <w:rsid w:val="00796489"/>
    <w:rsid w:val="007E1EA6"/>
    <w:rsid w:val="007F6BA2"/>
    <w:rsid w:val="00813506"/>
    <w:rsid w:val="00816E3A"/>
    <w:rsid w:val="008B19D6"/>
    <w:rsid w:val="008D36FF"/>
    <w:rsid w:val="008F5705"/>
    <w:rsid w:val="00900F3E"/>
    <w:rsid w:val="0091267A"/>
    <w:rsid w:val="00944D5C"/>
    <w:rsid w:val="00963C45"/>
    <w:rsid w:val="00997CD9"/>
    <w:rsid w:val="009A1C84"/>
    <w:rsid w:val="009A496F"/>
    <w:rsid w:val="009F1275"/>
    <w:rsid w:val="009F2E97"/>
    <w:rsid w:val="00A2084D"/>
    <w:rsid w:val="00A20BF3"/>
    <w:rsid w:val="00A73E7B"/>
    <w:rsid w:val="00A74303"/>
    <w:rsid w:val="00AE108D"/>
    <w:rsid w:val="00B111F6"/>
    <w:rsid w:val="00B135BC"/>
    <w:rsid w:val="00B20C8A"/>
    <w:rsid w:val="00B23F24"/>
    <w:rsid w:val="00B47288"/>
    <w:rsid w:val="00B9669D"/>
    <w:rsid w:val="00BD63BE"/>
    <w:rsid w:val="00C51A7A"/>
    <w:rsid w:val="00C55D93"/>
    <w:rsid w:val="00CB5A15"/>
    <w:rsid w:val="00CE6851"/>
    <w:rsid w:val="00D138AD"/>
    <w:rsid w:val="00D62DA3"/>
    <w:rsid w:val="00D85817"/>
    <w:rsid w:val="00DA3282"/>
    <w:rsid w:val="00DF69A4"/>
    <w:rsid w:val="00E351B6"/>
    <w:rsid w:val="00E62D0D"/>
    <w:rsid w:val="00E714FE"/>
    <w:rsid w:val="00EC45B2"/>
    <w:rsid w:val="00ED316F"/>
    <w:rsid w:val="00F23F6D"/>
    <w:rsid w:val="00F305AE"/>
    <w:rsid w:val="00F3182A"/>
    <w:rsid w:val="00F516B6"/>
    <w:rsid w:val="00F52E06"/>
    <w:rsid w:val="00F6467A"/>
    <w:rsid w:val="00F808A3"/>
    <w:rsid w:val="00FA4235"/>
    <w:rsid w:val="00FB135D"/>
    <w:rsid w:val="00FC0394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1132AE26"/>
  <w15:chartTrackingRefBased/>
  <w15:docId w15:val="{659B43CA-95BA-40D6-8A41-BCBDCCD7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2015-02-19T15:59:00Z</cp:lastPrinted>
  <dcterms:created xsi:type="dcterms:W3CDTF">2023-05-01T09:23:00Z</dcterms:created>
  <dcterms:modified xsi:type="dcterms:W3CDTF">2023-05-01T09:23:00Z</dcterms:modified>
</cp:coreProperties>
</file>